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B" w:rsidRDefault="00930DCB">
      <w:pPr>
        <w:jc w:val="center"/>
      </w:pPr>
      <w:r>
        <w:t>Papakeechie Protective Association (PPA)</w:t>
      </w:r>
      <w:bookmarkStart w:id="0" w:name="_GoBack"/>
      <w:bookmarkEnd w:id="0"/>
    </w:p>
    <w:p w:rsidR="00930DCB" w:rsidRDefault="00930DCB">
      <w:pPr>
        <w:jc w:val="center"/>
      </w:pPr>
      <w:r>
        <w:t>Board Meeting</w:t>
      </w:r>
    </w:p>
    <w:p w:rsidR="00930DCB" w:rsidRDefault="00930DCB">
      <w:pPr>
        <w:jc w:val="center"/>
      </w:pPr>
    </w:p>
    <w:p w:rsidR="00930DCB" w:rsidRDefault="00930DCB"/>
    <w:p w:rsidR="00930DCB" w:rsidRDefault="00930DCB">
      <w:r>
        <w:t xml:space="preserve">President, </w:t>
      </w:r>
      <w:r w:rsidR="00E16C09">
        <w:t>Steve Herendeen</w:t>
      </w:r>
      <w:r>
        <w:t xml:space="preserve"> called </w:t>
      </w:r>
      <w:r w:rsidR="000B3416">
        <w:t xml:space="preserve">the </w:t>
      </w:r>
      <w:r w:rsidR="00127616">
        <w:t>August 13</w:t>
      </w:r>
      <w:r w:rsidR="000B3416">
        <w:t>,</w:t>
      </w:r>
      <w:r w:rsidR="00C11D2E">
        <w:t xml:space="preserve"> 2016</w:t>
      </w:r>
      <w:proofErr w:type="gramStart"/>
      <w:r w:rsidR="00CC0E3A">
        <w:t>,</w:t>
      </w:r>
      <w:r w:rsidR="00DD4376">
        <w:t>PPA</w:t>
      </w:r>
      <w:proofErr w:type="gramEnd"/>
      <w:r w:rsidR="00DD4376">
        <w:t xml:space="preserve"> </w:t>
      </w:r>
      <w:r>
        <w:t xml:space="preserve">Board Meeting to order. </w:t>
      </w:r>
    </w:p>
    <w:p w:rsidR="00930DCB" w:rsidRDefault="00930DCB"/>
    <w:p w:rsidR="00930DCB" w:rsidRDefault="00930DCB">
      <w:r>
        <w:t>Roll Call:</w:t>
      </w:r>
    </w:p>
    <w:p w:rsidR="00930DCB" w:rsidRDefault="00930DCB"/>
    <w:p w:rsidR="00930DCB" w:rsidRDefault="00930DCB">
      <w:r>
        <w:t>President</w:t>
      </w:r>
      <w:r>
        <w:tab/>
      </w:r>
      <w:r>
        <w:tab/>
      </w:r>
      <w:r w:rsidR="00127616">
        <w:t>Steve Herendeen</w:t>
      </w:r>
      <w:r>
        <w:tab/>
      </w:r>
      <w:r w:rsidR="004E5070">
        <w:t>Vice President:</w:t>
      </w:r>
      <w:r w:rsidR="005C6E7E">
        <w:tab/>
      </w:r>
      <w:r w:rsidR="005C6E7E">
        <w:tab/>
        <w:t>John Hart</w:t>
      </w:r>
      <w:r w:rsidR="00CE277A">
        <w:tab/>
      </w:r>
      <w:r w:rsidR="00B67AFB">
        <w:tab/>
      </w:r>
    </w:p>
    <w:p w:rsidR="00930DCB" w:rsidRDefault="004E5070">
      <w:r>
        <w:t>Treasurer:</w:t>
      </w:r>
      <w:r>
        <w:tab/>
      </w:r>
      <w:r>
        <w:tab/>
      </w:r>
      <w:r w:rsidR="00267812">
        <w:t>Sally Whitehead</w:t>
      </w:r>
      <w:r w:rsidR="00930DCB">
        <w:tab/>
      </w:r>
      <w:r>
        <w:t>Secretary:</w:t>
      </w:r>
      <w:r w:rsidR="00C11D2E">
        <w:tab/>
      </w:r>
      <w:r w:rsidR="00C11D2E">
        <w:tab/>
      </w:r>
      <w:r w:rsidR="00C11D2E">
        <w:tab/>
        <w:t>Pat Ebetino</w:t>
      </w:r>
      <w:r w:rsidR="00FB0BC9">
        <w:tab/>
      </w:r>
      <w:r w:rsidR="00FB0BC9">
        <w:tab/>
      </w:r>
    </w:p>
    <w:p w:rsidR="00B01AD3" w:rsidRDefault="00B01AD3"/>
    <w:p w:rsidR="00930DCB" w:rsidRDefault="00930DCB">
      <w:r>
        <w:t>District # 1 Director</w:t>
      </w:r>
      <w:r>
        <w:tab/>
      </w:r>
      <w:r w:rsidR="002B504C">
        <w:t>Paul Garl</w:t>
      </w:r>
      <w:r w:rsidR="00B67AFB">
        <w:tab/>
      </w:r>
      <w:r w:rsidR="00B67AFB">
        <w:tab/>
      </w:r>
      <w:r>
        <w:t>District #</w:t>
      </w:r>
      <w:r w:rsidR="004E5070">
        <w:t xml:space="preserve"> 5A</w:t>
      </w:r>
      <w:r>
        <w:t xml:space="preserve"> Director</w:t>
      </w:r>
      <w:r w:rsidR="00B67AFB">
        <w:tab/>
      </w:r>
      <w:r w:rsidR="00CE277A">
        <w:tab/>
      </w:r>
      <w:r w:rsidR="00B67AFB">
        <w:tab/>
      </w:r>
    </w:p>
    <w:p w:rsidR="00930DCB" w:rsidRDefault="00930DCB">
      <w:r>
        <w:t>District # 2 Director</w:t>
      </w:r>
      <w:r>
        <w:tab/>
      </w:r>
      <w:r w:rsidR="005C7261">
        <w:t>Bernie Ebetino</w:t>
      </w:r>
      <w:r>
        <w:tab/>
        <w:t>District #</w:t>
      </w:r>
      <w:r w:rsidR="004E5070">
        <w:t xml:space="preserve"> 6 </w:t>
      </w:r>
      <w:r>
        <w:t>Directo</w:t>
      </w:r>
      <w:r w:rsidR="00B67AFB">
        <w:t>r</w:t>
      </w:r>
      <w:r w:rsidR="00B67AFB">
        <w:tab/>
      </w:r>
      <w:r w:rsidR="00127616">
        <w:tab/>
        <w:t>Jim Whitehead</w:t>
      </w:r>
      <w:r w:rsidR="00B67AFB">
        <w:tab/>
      </w:r>
    </w:p>
    <w:p w:rsidR="00E24594" w:rsidRDefault="00930DCB">
      <w:r>
        <w:t>District # 3 Director</w:t>
      </w:r>
      <w:r>
        <w:tab/>
      </w:r>
      <w:r w:rsidR="00C11D2E">
        <w:t>Larry Cloug</w:t>
      </w:r>
      <w:r w:rsidR="00A71C9C">
        <w:t>h</w:t>
      </w:r>
      <w:r w:rsidR="004E5070">
        <w:tab/>
      </w:r>
      <w:r w:rsidR="00E24594">
        <w:tab/>
      </w:r>
      <w:r w:rsidR="004E5070">
        <w:t>District # 7 Director</w:t>
      </w:r>
      <w:r w:rsidR="00B67AFB">
        <w:tab/>
      </w:r>
      <w:r w:rsidR="004E0FCF">
        <w:tab/>
      </w:r>
      <w:r w:rsidR="000B3416">
        <w:t>Steve Schwartz</w:t>
      </w:r>
      <w:r w:rsidR="003514E6">
        <w:tab/>
      </w:r>
    </w:p>
    <w:p w:rsidR="004E5070" w:rsidRDefault="004E5070">
      <w:r>
        <w:t>District # 4 Director</w:t>
      </w:r>
      <w:r>
        <w:tab/>
        <w:t>Dave Hewitt</w:t>
      </w:r>
      <w:r>
        <w:tab/>
      </w:r>
      <w:r>
        <w:tab/>
        <w:t>District # 8-9 Director</w:t>
      </w:r>
      <w:r w:rsidR="00B67AFB">
        <w:tab/>
      </w:r>
      <w:r w:rsidR="00B67AFB">
        <w:tab/>
      </w:r>
      <w:r w:rsidR="009A172C">
        <w:t>Terry Radtke</w:t>
      </w:r>
    </w:p>
    <w:p w:rsidR="004E5070" w:rsidRDefault="004E5070">
      <w:r>
        <w:t>District # 5 Director</w:t>
      </w:r>
      <w:r>
        <w:tab/>
      </w:r>
      <w:r w:rsidR="005C6E7E">
        <w:t>John Hart</w:t>
      </w:r>
    </w:p>
    <w:p w:rsidR="003F7781" w:rsidRDefault="003F7781"/>
    <w:p w:rsidR="00930DCB" w:rsidRDefault="00930DCB">
      <w:r>
        <w:t>Guests:</w:t>
      </w:r>
    </w:p>
    <w:p w:rsidR="004E0FCF" w:rsidRDefault="00C25646">
      <w:r>
        <w:tab/>
      </w:r>
    </w:p>
    <w:p w:rsidR="006735B6" w:rsidRDefault="004E0FCF" w:rsidP="00085B9D">
      <w:r>
        <w:tab/>
      </w:r>
      <w:r>
        <w:tab/>
      </w:r>
    </w:p>
    <w:p w:rsidR="00930DCB" w:rsidRDefault="00930DCB">
      <w:r>
        <w:rPr>
          <w:b/>
        </w:rPr>
        <w:t>Secretary Report:</w:t>
      </w:r>
    </w:p>
    <w:p w:rsidR="008717C0" w:rsidRDefault="005C6E7E" w:rsidP="008717C0">
      <w:r>
        <w:t xml:space="preserve">Minutes from the </w:t>
      </w:r>
      <w:r w:rsidR="00127616">
        <w:t>June 11</w:t>
      </w:r>
      <w:r w:rsidR="00C11D2E">
        <w:t>,</w:t>
      </w:r>
      <w:r w:rsidR="00CC0E3A">
        <w:t xml:space="preserve"> 2016</w:t>
      </w:r>
      <w:r w:rsidR="00877D1D">
        <w:t xml:space="preserve"> Board Meeting were distributed via e-mail.</w:t>
      </w:r>
    </w:p>
    <w:p w:rsidR="004C58AB" w:rsidRDefault="004C58AB" w:rsidP="008717C0"/>
    <w:p w:rsidR="00CE277A" w:rsidRDefault="005C6E7E" w:rsidP="003E25DA">
      <w:pPr>
        <w:numPr>
          <w:ilvl w:val="0"/>
          <w:numId w:val="7"/>
        </w:numPr>
      </w:pPr>
      <w:r>
        <w:t xml:space="preserve">Larry Clough </w:t>
      </w:r>
      <w:r w:rsidR="000B3416">
        <w:t>m</w:t>
      </w:r>
      <w:r w:rsidR="002F0F35">
        <w:t>ade</w:t>
      </w:r>
      <w:r w:rsidR="00CE277A">
        <w:t xml:space="preserve"> a motion to accept</w:t>
      </w:r>
      <w:r w:rsidR="00B979FD">
        <w:t>, as written,</w:t>
      </w:r>
      <w:r w:rsidR="001163E1">
        <w:t xml:space="preserve">the </w:t>
      </w:r>
      <w:r w:rsidR="00127616">
        <w:t>June</w:t>
      </w:r>
      <w:r w:rsidR="00CC0E3A">
        <w:t>, 2016</w:t>
      </w:r>
      <w:r w:rsidR="00CE277A">
        <w:t>Secretary Report</w:t>
      </w:r>
      <w:r>
        <w:t>.</w:t>
      </w:r>
    </w:p>
    <w:p w:rsidR="00877D1D" w:rsidRDefault="00127616" w:rsidP="003E25DA">
      <w:pPr>
        <w:numPr>
          <w:ilvl w:val="0"/>
          <w:numId w:val="7"/>
        </w:numPr>
      </w:pPr>
      <w:r>
        <w:t>John Hart</w:t>
      </w:r>
      <w:r w:rsidR="00880511">
        <w:t>seconded the motion.</w:t>
      </w:r>
    </w:p>
    <w:p w:rsidR="00CE277A" w:rsidRDefault="00CE277A" w:rsidP="003E25DA">
      <w:pPr>
        <w:numPr>
          <w:ilvl w:val="0"/>
          <w:numId w:val="7"/>
        </w:numPr>
      </w:pPr>
      <w:r>
        <w:t xml:space="preserve">Motion </w:t>
      </w:r>
      <w:r w:rsidR="00880511">
        <w:t>c</w:t>
      </w:r>
      <w:r>
        <w:t>arried</w:t>
      </w:r>
      <w:r w:rsidR="00880511">
        <w:t>.</w:t>
      </w:r>
    </w:p>
    <w:p w:rsidR="00085B9D" w:rsidRDefault="00085B9D" w:rsidP="00C25646"/>
    <w:p w:rsidR="00930DCB" w:rsidRDefault="00696FEF">
      <w:r w:rsidRPr="00696FEF">
        <w:rPr>
          <w:b/>
          <w:color w:val="000000"/>
        </w:rPr>
        <w:t>T</w:t>
      </w:r>
      <w:r w:rsidR="00930DCB">
        <w:rPr>
          <w:b/>
        </w:rPr>
        <w:t>reasurers Report:</w:t>
      </w:r>
    </w:p>
    <w:p w:rsidR="00930DCB" w:rsidRDefault="00127616">
      <w:r>
        <w:t>Review of the Treasurers report was tabled until the September Board Meeting.</w:t>
      </w:r>
    </w:p>
    <w:p w:rsidR="004905F1" w:rsidRDefault="004905F1"/>
    <w:p w:rsidR="00127616" w:rsidRDefault="00127616" w:rsidP="0070361F">
      <w:pPr>
        <w:rPr>
          <w:b/>
        </w:rPr>
      </w:pPr>
      <w:r>
        <w:rPr>
          <w:b/>
        </w:rPr>
        <w:t>Financial Status:</w:t>
      </w:r>
    </w:p>
    <w:p w:rsidR="00127616" w:rsidRDefault="00127616" w:rsidP="0070361F">
      <w:r>
        <w:t>Sally Whitehead completed an analysis of the Dam Fund through January 2017.  There are sufficient monies available to make an additional payment toward the principle.</w:t>
      </w:r>
    </w:p>
    <w:p w:rsidR="00127616" w:rsidRDefault="00127616" w:rsidP="0070361F"/>
    <w:p w:rsidR="00127616" w:rsidRDefault="00127616" w:rsidP="00127616">
      <w:pPr>
        <w:pStyle w:val="ListParagraph"/>
        <w:numPr>
          <w:ilvl w:val="0"/>
          <w:numId w:val="38"/>
        </w:numPr>
      </w:pPr>
      <w:r>
        <w:t>Dave Hewitt made a motion that we make an additional principle payment of $28,000.</w:t>
      </w:r>
    </w:p>
    <w:p w:rsidR="00127616" w:rsidRDefault="00127616" w:rsidP="00127616">
      <w:pPr>
        <w:pStyle w:val="ListParagraph"/>
        <w:numPr>
          <w:ilvl w:val="0"/>
          <w:numId w:val="38"/>
        </w:numPr>
      </w:pPr>
      <w:r>
        <w:t>Bernie Ebetino seconded the motion</w:t>
      </w:r>
    </w:p>
    <w:p w:rsidR="00127616" w:rsidRDefault="00127616" w:rsidP="00127616">
      <w:pPr>
        <w:pStyle w:val="ListParagraph"/>
        <w:numPr>
          <w:ilvl w:val="0"/>
          <w:numId w:val="38"/>
        </w:numPr>
      </w:pPr>
      <w:r>
        <w:t>Motion carried.</w:t>
      </w:r>
    </w:p>
    <w:p w:rsidR="00127616" w:rsidRPr="00127616" w:rsidRDefault="00127616" w:rsidP="00127616"/>
    <w:p w:rsidR="0070361F" w:rsidRPr="0070361F" w:rsidRDefault="00B232FD" w:rsidP="0070361F">
      <w:pPr>
        <w:rPr>
          <w:b/>
        </w:rPr>
      </w:pPr>
      <w:r>
        <w:rPr>
          <w:b/>
        </w:rPr>
        <w:t>Adjour</w:t>
      </w:r>
      <w:r w:rsidR="00F13C6A">
        <w:rPr>
          <w:b/>
        </w:rPr>
        <w:t>n</w:t>
      </w:r>
      <w:r w:rsidR="0070361F">
        <w:rPr>
          <w:b/>
        </w:rPr>
        <w:t>:</w:t>
      </w:r>
    </w:p>
    <w:p w:rsidR="0070361F" w:rsidRPr="00E171DF" w:rsidRDefault="00127616" w:rsidP="003E25DA">
      <w:pPr>
        <w:numPr>
          <w:ilvl w:val="0"/>
          <w:numId w:val="9"/>
        </w:numPr>
        <w:jc w:val="both"/>
        <w:rPr>
          <w:b/>
        </w:rPr>
      </w:pPr>
      <w:r>
        <w:t>Terry Radtke</w:t>
      </w:r>
      <w:r w:rsidR="0070361F" w:rsidRPr="00E171DF">
        <w:t>made a motion to adjourn the meeting</w:t>
      </w:r>
      <w:r w:rsidR="008D2C47" w:rsidRPr="00E171DF">
        <w:t>.</w:t>
      </w:r>
    </w:p>
    <w:p w:rsidR="0070361F" w:rsidRPr="00E171DF" w:rsidRDefault="00127616" w:rsidP="003E25DA">
      <w:pPr>
        <w:numPr>
          <w:ilvl w:val="0"/>
          <w:numId w:val="9"/>
        </w:numPr>
        <w:rPr>
          <w:b/>
        </w:rPr>
      </w:pPr>
      <w:r>
        <w:t>Larry Clough</w:t>
      </w:r>
      <w:r w:rsidR="00B40A1A" w:rsidRPr="00E171DF">
        <w:t>seconded</w:t>
      </w:r>
      <w:r w:rsidR="0070361F" w:rsidRPr="00E171DF">
        <w:t xml:space="preserve"> the motion</w:t>
      </w:r>
      <w:r w:rsidR="008D2C47" w:rsidRPr="00E171DF">
        <w:t>.</w:t>
      </w:r>
    </w:p>
    <w:p w:rsidR="0070361F" w:rsidRPr="0070361F" w:rsidRDefault="0070361F" w:rsidP="003E25DA">
      <w:pPr>
        <w:numPr>
          <w:ilvl w:val="0"/>
          <w:numId w:val="9"/>
        </w:numPr>
      </w:pPr>
      <w:r w:rsidRPr="00E171DF">
        <w:t>Motion carried</w:t>
      </w:r>
      <w:r w:rsidRPr="0070361F">
        <w:t>.</w:t>
      </w:r>
    </w:p>
    <w:sectPr w:rsidR="0070361F" w:rsidRPr="0070361F" w:rsidSect="005F6EEA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7A" w:rsidRDefault="00A74F7A">
      <w:r>
        <w:separator/>
      </w:r>
    </w:p>
  </w:endnote>
  <w:endnote w:type="continuationSeparator" w:id="1">
    <w:p w:rsidR="00A74F7A" w:rsidRDefault="00A7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E2" w:rsidRDefault="00066AE2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14290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290A">
      <w:rPr>
        <w:rStyle w:val="PageNumber"/>
      </w:rPr>
      <w:fldChar w:fldCharType="separate"/>
    </w:r>
    <w:r w:rsidR="004E6D95">
      <w:rPr>
        <w:rStyle w:val="PageNumber"/>
        <w:noProof/>
      </w:rPr>
      <w:t>1</w:t>
    </w:r>
    <w:r w:rsidR="0014290A">
      <w:rPr>
        <w:rStyle w:val="PageNumber"/>
      </w:rPr>
      <w:fldChar w:fldCharType="end"/>
    </w:r>
    <w:r>
      <w:rPr>
        <w:rStyle w:val="PageNumber"/>
      </w:rPr>
      <w:t xml:space="preserve"> of </w:t>
    </w:r>
    <w:r w:rsidR="0014290A"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 w:rsidR="0014290A">
      <w:rPr>
        <w:rStyle w:val="PageNumber"/>
      </w:rPr>
      <w:fldChar w:fldCharType="separate"/>
    </w:r>
    <w:r w:rsidR="004E6D95">
      <w:rPr>
        <w:rStyle w:val="PageNumber"/>
        <w:noProof/>
      </w:rPr>
      <w:t>1</w:t>
    </w:r>
    <w:r w:rsidR="0014290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7A" w:rsidRDefault="00A74F7A">
      <w:r>
        <w:separator/>
      </w:r>
    </w:p>
  </w:footnote>
  <w:footnote w:type="continuationSeparator" w:id="1">
    <w:p w:rsidR="00A74F7A" w:rsidRDefault="00A74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8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88E660A"/>
    <w:multiLevelType w:val="hybridMultilevel"/>
    <w:tmpl w:val="CCA0D12A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7A7473"/>
    <w:multiLevelType w:val="hybridMultilevel"/>
    <w:tmpl w:val="85F0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F57B83"/>
    <w:multiLevelType w:val="hybridMultilevel"/>
    <w:tmpl w:val="5428F3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0337CF"/>
    <w:multiLevelType w:val="hybridMultilevel"/>
    <w:tmpl w:val="868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840D02"/>
    <w:multiLevelType w:val="hybridMultilevel"/>
    <w:tmpl w:val="33F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A93666"/>
    <w:multiLevelType w:val="hybridMultilevel"/>
    <w:tmpl w:val="5C5A5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6E84E95"/>
    <w:multiLevelType w:val="hybridMultilevel"/>
    <w:tmpl w:val="B1B02BA0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29927C21"/>
    <w:multiLevelType w:val="hybridMultilevel"/>
    <w:tmpl w:val="340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2F522D"/>
    <w:multiLevelType w:val="hybridMultilevel"/>
    <w:tmpl w:val="0B16C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4048AF"/>
    <w:multiLevelType w:val="hybridMultilevel"/>
    <w:tmpl w:val="8DC41BAE"/>
    <w:lvl w:ilvl="0" w:tplc="00000005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41BD29D2"/>
    <w:multiLevelType w:val="hybridMultilevel"/>
    <w:tmpl w:val="ADA4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E5134"/>
    <w:multiLevelType w:val="hybridMultilevel"/>
    <w:tmpl w:val="E38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22BE1"/>
    <w:multiLevelType w:val="hybridMultilevel"/>
    <w:tmpl w:val="4AAE8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CC3118"/>
    <w:multiLevelType w:val="hybridMultilevel"/>
    <w:tmpl w:val="8BE2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461B27"/>
    <w:multiLevelType w:val="hybridMultilevel"/>
    <w:tmpl w:val="8C76EF6A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0784"/>
    <w:multiLevelType w:val="hybridMultilevel"/>
    <w:tmpl w:val="EB5A87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F035B38"/>
    <w:multiLevelType w:val="hybridMultilevel"/>
    <w:tmpl w:val="7CD22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995371"/>
    <w:multiLevelType w:val="hybridMultilevel"/>
    <w:tmpl w:val="F418F592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E2A9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A5ECC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9919C2"/>
    <w:multiLevelType w:val="hybridMultilevel"/>
    <w:tmpl w:val="5C92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C25F8"/>
    <w:multiLevelType w:val="hybridMultilevel"/>
    <w:tmpl w:val="959AA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F63F8F"/>
    <w:multiLevelType w:val="hybridMultilevel"/>
    <w:tmpl w:val="4296E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A415B9"/>
    <w:multiLevelType w:val="hybridMultilevel"/>
    <w:tmpl w:val="1FD0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F12609"/>
    <w:multiLevelType w:val="hybridMultilevel"/>
    <w:tmpl w:val="0AB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842AF3"/>
    <w:multiLevelType w:val="hybridMultilevel"/>
    <w:tmpl w:val="F22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330539"/>
    <w:multiLevelType w:val="hybridMultilevel"/>
    <w:tmpl w:val="4F1E8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D72D6"/>
    <w:multiLevelType w:val="hybridMultilevel"/>
    <w:tmpl w:val="7B3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BD13EB"/>
    <w:multiLevelType w:val="hybridMultilevel"/>
    <w:tmpl w:val="9620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D52296"/>
    <w:multiLevelType w:val="hybridMultilevel"/>
    <w:tmpl w:val="21C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AF7AC7"/>
    <w:multiLevelType w:val="hybridMultilevel"/>
    <w:tmpl w:val="D20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B419DB"/>
    <w:multiLevelType w:val="hybridMultilevel"/>
    <w:tmpl w:val="4C9A4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7BF5406D"/>
    <w:multiLevelType w:val="hybridMultilevel"/>
    <w:tmpl w:val="3C0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9F7F2D"/>
    <w:multiLevelType w:val="hybridMultilevel"/>
    <w:tmpl w:val="6DE6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7"/>
  </w:num>
  <w:num w:numId="5">
    <w:abstractNumId w:val="18"/>
  </w:num>
  <w:num w:numId="6">
    <w:abstractNumId w:val="36"/>
  </w:num>
  <w:num w:numId="7">
    <w:abstractNumId w:val="30"/>
  </w:num>
  <w:num w:numId="8">
    <w:abstractNumId w:val="38"/>
  </w:num>
  <w:num w:numId="9">
    <w:abstractNumId w:val="34"/>
  </w:num>
  <w:num w:numId="10">
    <w:abstractNumId w:val="39"/>
  </w:num>
  <w:num w:numId="11">
    <w:abstractNumId w:val="31"/>
  </w:num>
  <w:num w:numId="12">
    <w:abstractNumId w:val="22"/>
  </w:num>
  <w:num w:numId="13">
    <w:abstractNumId w:val="35"/>
  </w:num>
  <w:num w:numId="14">
    <w:abstractNumId w:val="40"/>
  </w:num>
  <w:num w:numId="15">
    <w:abstractNumId w:val="25"/>
  </w:num>
  <w:num w:numId="16">
    <w:abstractNumId w:val="49"/>
  </w:num>
  <w:num w:numId="17">
    <w:abstractNumId w:val="10"/>
  </w:num>
  <w:num w:numId="18">
    <w:abstractNumId w:val="28"/>
  </w:num>
  <w:num w:numId="19">
    <w:abstractNumId w:val="32"/>
  </w:num>
  <w:num w:numId="20">
    <w:abstractNumId w:val="52"/>
  </w:num>
  <w:num w:numId="21">
    <w:abstractNumId w:val="26"/>
  </w:num>
  <w:num w:numId="22">
    <w:abstractNumId w:val="41"/>
  </w:num>
  <w:num w:numId="23">
    <w:abstractNumId w:val="29"/>
  </w:num>
  <w:num w:numId="24">
    <w:abstractNumId w:val="47"/>
  </w:num>
  <w:num w:numId="25">
    <w:abstractNumId w:val="42"/>
  </w:num>
  <w:num w:numId="26">
    <w:abstractNumId w:val="51"/>
  </w:num>
  <w:num w:numId="27">
    <w:abstractNumId w:val="23"/>
  </w:num>
  <w:num w:numId="28">
    <w:abstractNumId w:val="37"/>
  </w:num>
  <w:num w:numId="29">
    <w:abstractNumId w:val="24"/>
  </w:num>
  <w:num w:numId="30">
    <w:abstractNumId w:val="53"/>
  </w:num>
  <w:num w:numId="31">
    <w:abstractNumId w:val="48"/>
  </w:num>
  <w:num w:numId="32">
    <w:abstractNumId w:val="43"/>
  </w:num>
  <w:num w:numId="33">
    <w:abstractNumId w:val="27"/>
  </w:num>
  <w:num w:numId="34">
    <w:abstractNumId w:val="33"/>
  </w:num>
  <w:num w:numId="35">
    <w:abstractNumId w:val="45"/>
  </w:num>
  <w:num w:numId="36">
    <w:abstractNumId w:val="44"/>
  </w:num>
  <w:num w:numId="37">
    <w:abstractNumId w:val="50"/>
  </w:num>
  <w:num w:numId="38">
    <w:abstractNumId w:val="4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7585"/>
    <w:rsid w:val="00005F05"/>
    <w:rsid w:val="0001050E"/>
    <w:rsid w:val="00010733"/>
    <w:rsid w:val="00011664"/>
    <w:rsid w:val="0001242F"/>
    <w:rsid w:val="00017ABC"/>
    <w:rsid w:val="00017D67"/>
    <w:rsid w:val="0002213B"/>
    <w:rsid w:val="0003277C"/>
    <w:rsid w:val="00032E05"/>
    <w:rsid w:val="000344B9"/>
    <w:rsid w:val="00034504"/>
    <w:rsid w:val="00036605"/>
    <w:rsid w:val="0004190A"/>
    <w:rsid w:val="00043B85"/>
    <w:rsid w:val="00044C82"/>
    <w:rsid w:val="00045713"/>
    <w:rsid w:val="0006063A"/>
    <w:rsid w:val="000610A5"/>
    <w:rsid w:val="000651DE"/>
    <w:rsid w:val="00066AE2"/>
    <w:rsid w:val="000811C6"/>
    <w:rsid w:val="000817EB"/>
    <w:rsid w:val="000823F2"/>
    <w:rsid w:val="00082EF1"/>
    <w:rsid w:val="00083411"/>
    <w:rsid w:val="00085B9D"/>
    <w:rsid w:val="0008610D"/>
    <w:rsid w:val="00086956"/>
    <w:rsid w:val="00087302"/>
    <w:rsid w:val="00087B19"/>
    <w:rsid w:val="000A0A49"/>
    <w:rsid w:val="000A39C9"/>
    <w:rsid w:val="000A3AC8"/>
    <w:rsid w:val="000B3416"/>
    <w:rsid w:val="000B3AFC"/>
    <w:rsid w:val="000B5563"/>
    <w:rsid w:val="000C4381"/>
    <w:rsid w:val="000C4729"/>
    <w:rsid w:val="000C6249"/>
    <w:rsid w:val="000D1924"/>
    <w:rsid w:val="000D55F7"/>
    <w:rsid w:val="000D6A9E"/>
    <w:rsid w:val="000E5880"/>
    <w:rsid w:val="000E7D02"/>
    <w:rsid w:val="000F39FA"/>
    <w:rsid w:val="000F51D5"/>
    <w:rsid w:val="000F7736"/>
    <w:rsid w:val="001023C0"/>
    <w:rsid w:val="00103851"/>
    <w:rsid w:val="00104BE2"/>
    <w:rsid w:val="00104F85"/>
    <w:rsid w:val="00106396"/>
    <w:rsid w:val="00110D86"/>
    <w:rsid w:val="001110F3"/>
    <w:rsid w:val="00111753"/>
    <w:rsid w:val="0011356F"/>
    <w:rsid w:val="00114009"/>
    <w:rsid w:val="001147E3"/>
    <w:rsid w:val="00114DB6"/>
    <w:rsid w:val="0011517C"/>
    <w:rsid w:val="00115675"/>
    <w:rsid w:val="001163E1"/>
    <w:rsid w:val="00116A71"/>
    <w:rsid w:val="001244E3"/>
    <w:rsid w:val="001246EA"/>
    <w:rsid w:val="00127616"/>
    <w:rsid w:val="00127A21"/>
    <w:rsid w:val="00127C88"/>
    <w:rsid w:val="00132DA2"/>
    <w:rsid w:val="001354DC"/>
    <w:rsid w:val="00136A66"/>
    <w:rsid w:val="00137334"/>
    <w:rsid w:val="00141DEE"/>
    <w:rsid w:val="00141F91"/>
    <w:rsid w:val="0014290A"/>
    <w:rsid w:val="0014307B"/>
    <w:rsid w:val="00143F1E"/>
    <w:rsid w:val="00145445"/>
    <w:rsid w:val="00146CCC"/>
    <w:rsid w:val="001512B8"/>
    <w:rsid w:val="00153D92"/>
    <w:rsid w:val="001563B9"/>
    <w:rsid w:val="00156AED"/>
    <w:rsid w:val="0016055F"/>
    <w:rsid w:val="00162166"/>
    <w:rsid w:val="00162295"/>
    <w:rsid w:val="001642FF"/>
    <w:rsid w:val="00166299"/>
    <w:rsid w:val="0017309F"/>
    <w:rsid w:val="00176CF7"/>
    <w:rsid w:val="0018174B"/>
    <w:rsid w:val="00181800"/>
    <w:rsid w:val="00182B3C"/>
    <w:rsid w:val="0018381E"/>
    <w:rsid w:val="001920D2"/>
    <w:rsid w:val="001922F2"/>
    <w:rsid w:val="00192E16"/>
    <w:rsid w:val="00193BB8"/>
    <w:rsid w:val="00193E28"/>
    <w:rsid w:val="001A2657"/>
    <w:rsid w:val="001A3711"/>
    <w:rsid w:val="001A7376"/>
    <w:rsid w:val="001B1032"/>
    <w:rsid w:val="001B26A4"/>
    <w:rsid w:val="001B2835"/>
    <w:rsid w:val="001B5131"/>
    <w:rsid w:val="001B54A6"/>
    <w:rsid w:val="001C0F0A"/>
    <w:rsid w:val="001C3E17"/>
    <w:rsid w:val="001C59A5"/>
    <w:rsid w:val="001C7F3F"/>
    <w:rsid w:val="001D3622"/>
    <w:rsid w:val="001D4C5F"/>
    <w:rsid w:val="001D4D2E"/>
    <w:rsid w:val="001D6770"/>
    <w:rsid w:val="001E0706"/>
    <w:rsid w:val="001E097A"/>
    <w:rsid w:val="001E581B"/>
    <w:rsid w:val="001E6A81"/>
    <w:rsid w:val="001F038F"/>
    <w:rsid w:val="001F15AA"/>
    <w:rsid w:val="001F38E5"/>
    <w:rsid w:val="001F3A08"/>
    <w:rsid w:val="001F71A5"/>
    <w:rsid w:val="00202A31"/>
    <w:rsid w:val="002038FF"/>
    <w:rsid w:val="00205CCC"/>
    <w:rsid w:val="00205FA9"/>
    <w:rsid w:val="0021146F"/>
    <w:rsid w:val="00214593"/>
    <w:rsid w:val="00214FF6"/>
    <w:rsid w:val="00215F51"/>
    <w:rsid w:val="00216B07"/>
    <w:rsid w:val="0022075A"/>
    <w:rsid w:val="002228B8"/>
    <w:rsid w:val="0022405E"/>
    <w:rsid w:val="00227FD6"/>
    <w:rsid w:val="00233CB0"/>
    <w:rsid w:val="0023489B"/>
    <w:rsid w:val="002366AB"/>
    <w:rsid w:val="00240597"/>
    <w:rsid w:val="002420C8"/>
    <w:rsid w:val="002423CA"/>
    <w:rsid w:val="00247905"/>
    <w:rsid w:val="00252E9F"/>
    <w:rsid w:val="0026043A"/>
    <w:rsid w:val="00260559"/>
    <w:rsid w:val="002607BA"/>
    <w:rsid w:val="0026159D"/>
    <w:rsid w:val="00261E6E"/>
    <w:rsid w:val="00264F31"/>
    <w:rsid w:val="002662A2"/>
    <w:rsid w:val="00267812"/>
    <w:rsid w:val="00270517"/>
    <w:rsid w:val="0027081A"/>
    <w:rsid w:val="00271052"/>
    <w:rsid w:val="00274DF8"/>
    <w:rsid w:val="00274F3F"/>
    <w:rsid w:val="002800BF"/>
    <w:rsid w:val="00286DF5"/>
    <w:rsid w:val="00291AD3"/>
    <w:rsid w:val="00294F4C"/>
    <w:rsid w:val="00296953"/>
    <w:rsid w:val="002976DF"/>
    <w:rsid w:val="002A29F0"/>
    <w:rsid w:val="002A2F76"/>
    <w:rsid w:val="002A4722"/>
    <w:rsid w:val="002B4B73"/>
    <w:rsid w:val="002B504C"/>
    <w:rsid w:val="002B67CF"/>
    <w:rsid w:val="002C0386"/>
    <w:rsid w:val="002C17EE"/>
    <w:rsid w:val="002C1EEA"/>
    <w:rsid w:val="002C2A8E"/>
    <w:rsid w:val="002C7710"/>
    <w:rsid w:val="002D0C71"/>
    <w:rsid w:val="002D221A"/>
    <w:rsid w:val="002D3CC4"/>
    <w:rsid w:val="002D483F"/>
    <w:rsid w:val="002D7C36"/>
    <w:rsid w:val="002E010C"/>
    <w:rsid w:val="002E0622"/>
    <w:rsid w:val="002E4929"/>
    <w:rsid w:val="002E4A92"/>
    <w:rsid w:val="002E5171"/>
    <w:rsid w:val="002E70D6"/>
    <w:rsid w:val="002E7A21"/>
    <w:rsid w:val="002F0D3C"/>
    <w:rsid w:val="002F0F35"/>
    <w:rsid w:val="002F13BA"/>
    <w:rsid w:val="002F2A26"/>
    <w:rsid w:val="002F4E84"/>
    <w:rsid w:val="002F5125"/>
    <w:rsid w:val="002F670F"/>
    <w:rsid w:val="00300A16"/>
    <w:rsid w:val="003020B1"/>
    <w:rsid w:val="00304569"/>
    <w:rsid w:val="003069C1"/>
    <w:rsid w:val="00312D76"/>
    <w:rsid w:val="003150B4"/>
    <w:rsid w:val="00317524"/>
    <w:rsid w:val="00322BF1"/>
    <w:rsid w:val="003232F8"/>
    <w:rsid w:val="00323E6C"/>
    <w:rsid w:val="0033047E"/>
    <w:rsid w:val="00333D4B"/>
    <w:rsid w:val="00334317"/>
    <w:rsid w:val="003408F3"/>
    <w:rsid w:val="00341226"/>
    <w:rsid w:val="0034715A"/>
    <w:rsid w:val="00347B91"/>
    <w:rsid w:val="003514E6"/>
    <w:rsid w:val="0035260A"/>
    <w:rsid w:val="00352F4E"/>
    <w:rsid w:val="003572A6"/>
    <w:rsid w:val="0036127B"/>
    <w:rsid w:val="00363313"/>
    <w:rsid w:val="00363EAF"/>
    <w:rsid w:val="003650A3"/>
    <w:rsid w:val="00365690"/>
    <w:rsid w:val="00365A0B"/>
    <w:rsid w:val="0037066C"/>
    <w:rsid w:val="00371688"/>
    <w:rsid w:val="003737DA"/>
    <w:rsid w:val="00374D96"/>
    <w:rsid w:val="003766A3"/>
    <w:rsid w:val="00386B64"/>
    <w:rsid w:val="003871AB"/>
    <w:rsid w:val="00387C2D"/>
    <w:rsid w:val="00391DFB"/>
    <w:rsid w:val="003A21ED"/>
    <w:rsid w:val="003A4727"/>
    <w:rsid w:val="003A70EE"/>
    <w:rsid w:val="003B3C21"/>
    <w:rsid w:val="003B4C81"/>
    <w:rsid w:val="003B6F4C"/>
    <w:rsid w:val="003C10F1"/>
    <w:rsid w:val="003C3B04"/>
    <w:rsid w:val="003C4FAF"/>
    <w:rsid w:val="003C5B72"/>
    <w:rsid w:val="003D5173"/>
    <w:rsid w:val="003E25DA"/>
    <w:rsid w:val="003E7585"/>
    <w:rsid w:val="003F04D2"/>
    <w:rsid w:val="003F123D"/>
    <w:rsid w:val="003F4E81"/>
    <w:rsid w:val="003F7781"/>
    <w:rsid w:val="004004B0"/>
    <w:rsid w:val="00401495"/>
    <w:rsid w:val="00402013"/>
    <w:rsid w:val="00403F63"/>
    <w:rsid w:val="004158F0"/>
    <w:rsid w:val="00423C80"/>
    <w:rsid w:val="00423D3B"/>
    <w:rsid w:val="00427C73"/>
    <w:rsid w:val="0043558E"/>
    <w:rsid w:val="00440EF5"/>
    <w:rsid w:val="004423B7"/>
    <w:rsid w:val="00443BF0"/>
    <w:rsid w:val="00446712"/>
    <w:rsid w:val="00446EBD"/>
    <w:rsid w:val="00447AA3"/>
    <w:rsid w:val="004557EE"/>
    <w:rsid w:val="00455ADA"/>
    <w:rsid w:val="00463D78"/>
    <w:rsid w:val="00465462"/>
    <w:rsid w:val="004707F0"/>
    <w:rsid w:val="00470F81"/>
    <w:rsid w:val="004726FC"/>
    <w:rsid w:val="00472754"/>
    <w:rsid w:val="00473CAB"/>
    <w:rsid w:val="004746B7"/>
    <w:rsid w:val="004839FF"/>
    <w:rsid w:val="004861A2"/>
    <w:rsid w:val="00490007"/>
    <w:rsid w:val="00490489"/>
    <w:rsid w:val="004905F1"/>
    <w:rsid w:val="004927E8"/>
    <w:rsid w:val="00495248"/>
    <w:rsid w:val="004A49A2"/>
    <w:rsid w:val="004A5512"/>
    <w:rsid w:val="004A6174"/>
    <w:rsid w:val="004A76D1"/>
    <w:rsid w:val="004B0F5F"/>
    <w:rsid w:val="004B1F7F"/>
    <w:rsid w:val="004B424E"/>
    <w:rsid w:val="004C29C6"/>
    <w:rsid w:val="004C31D6"/>
    <w:rsid w:val="004C38DD"/>
    <w:rsid w:val="004C4DFA"/>
    <w:rsid w:val="004C4E71"/>
    <w:rsid w:val="004C58AB"/>
    <w:rsid w:val="004C6B91"/>
    <w:rsid w:val="004C6D78"/>
    <w:rsid w:val="004D1323"/>
    <w:rsid w:val="004D3839"/>
    <w:rsid w:val="004D63DE"/>
    <w:rsid w:val="004D6D06"/>
    <w:rsid w:val="004E05D5"/>
    <w:rsid w:val="004E0FCF"/>
    <w:rsid w:val="004E5070"/>
    <w:rsid w:val="004E6732"/>
    <w:rsid w:val="004E6D95"/>
    <w:rsid w:val="004F2143"/>
    <w:rsid w:val="004F2CBC"/>
    <w:rsid w:val="004F384C"/>
    <w:rsid w:val="004F64CC"/>
    <w:rsid w:val="004F7EE7"/>
    <w:rsid w:val="005008CE"/>
    <w:rsid w:val="00502FE6"/>
    <w:rsid w:val="00503366"/>
    <w:rsid w:val="00505931"/>
    <w:rsid w:val="00506C29"/>
    <w:rsid w:val="00510C02"/>
    <w:rsid w:val="0051111A"/>
    <w:rsid w:val="00511CA2"/>
    <w:rsid w:val="00513236"/>
    <w:rsid w:val="005145AA"/>
    <w:rsid w:val="00514D9F"/>
    <w:rsid w:val="005153B1"/>
    <w:rsid w:val="00515D21"/>
    <w:rsid w:val="00516711"/>
    <w:rsid w:val="0052371F"/>
    <w:rsid w:val="00523888"/>
    <w:rsid w:val="005253AB"/>
    <w:rsid w:val="00525F99"/>
    <w:rsid w:val="00526526"/>
    <w:rsid w:val="0053227E"/>
    <w:rsid w:val="005348E5"/>
    <w:rsid w:val="005402C4"/>
    <w:rsid w:val="0054082E"/>
    <w:rsid w:val="00541B78"/>
    <w:rsid w:val="005450C4"/>
    <w:rsid w:val="00547F66"/>
    <w:rsid w:val="00553C92"/>
    <w:rsid w:val="00554B7B"/>
    <w:rsid w:val="00555202"/>
    <w:rsid w:val="0055672C"/>
    <w:rsid w:val="00556F82"/>
    <w:rsid w:val="00563D95"/>
    <w:rsid w:val="0056485A"/>
    <w:rsid w:val="00564F8D"/>
    <w:rsid w:val="00566C4B"/>
    <w:rsid w:val="00571787"/>
    <w:rsid w:val="0057592A"/>
    <w:rsid w:val="00577544"/>
    <w:rsid w:val="00577E97"/>
    <w:rsid w:val="005803D5"/>
    <w:rsid w:val="00580E51"/>
    <w:rsid w:val="005832E9"/>
    <w:rsid w:val="00585ADC"/>
    <w:rsid w:val="0059081F"/>
    <w:rsid w:val="00593F0A"/>
    <w:rsid w:val="005961BB"/>
    <w:rsid w:val="005A39B4"/>
    <w:rsid w:val="005A3F71"/>
    <w:rsid w:val="005A4858"/>
    <w:rsid w:val="005A4A75"/>
    <w:rsid w:val="005B14CC"/>
    <w:rsid w:val="005B225B"/>
    <w:rsid w:val="005B6798"/>
    <w:rsid w:val="005C054B"/>
    <w:rsid w:val="005C2B90"/>
    <w:rsid w:val="005C4B16"/>
    <w:rsid w:val="005C5374"/>
    <w:rsid w:val="005C6E7E"/>
    <w:rsid w:val="005C7261"/>
    <w:rsid w:val="005C7855"/>
    <w:rsid w:val="005D1B90"/>
    <w:rsid w:val="005D5544"/>
    <w:rsid w:val="005D6576"/>
    <w:rsid w:val="005D6FD4"/>
    <w:rsid w:val="005E0D06"/>
    <w:rsid w:val="005E41A3"/>
    <w:rsid w:val="005E77EC"/>
    <w:rsid w:val="005F6EEA"/>
    <w:rsid w:val="006029EE"/>
    <w:rsid w:val="00603C05"/>
    <w:rsid w:val="006115BE"/>
    <w:rsid w:val="006117F8"/>
    <w:rsid w:val="006142B7"/>
    <w:rsid w:val="00615AAC"/>
    <w:rsid w:val="00615F1B"/>
    <w:rsid w:val="00620941"/>
    <w:rsid w:val="00622E01"/>
    <w:rsid w:val="00622E89"/>
    <w:rsid w:val="00622EEB"/>
    <w:rsid w:val="00623710"/>
    <w:rsid w:val="006255FD"/>
    <w:rsid w:val="00633771"/>
    <w:rsid w:val="0063551B"/>
    <w:rsid w:val="00636E42"/>
    <w:rsid w:val="00637B6B"/>
    <w:rsid w:val="00637F9E"/>
    <w:rsid w:val="006401FE"/>
    <w:rsid w:val="006462D3"/>
    <w:rsid w:val="00647C0E"/>
    <w:rsid w:val="00651EF8"/>
    <w:rsid w:val="00654598"/>
    <w:rsid w:val="00654900"/>
    <w:rsid w:val="00662535"/>
    <w:rsid w:val="00666B55"/>
    <w:rsid w:val="006678B2"/>
    <w:rsid w:val="00672D51"/>
    <w:rsid w:val="006735B6"/>
    <w:rsid w:val="00674E26"/>
    <w:rsid w:val="00676016"/>
    <w:rsid w:val="00676B70"/>
    <w:rsid w:val="00684C82"/>
    <w:rsid w:val="00696FEF"/>
    <w:rsid w:val="006978FA"/>
    <w:rsid w:val="006A443F"/>
    <w:rsid w:val="006A46E2"/>
    <w:rsid w:val="006A5222"/>
    <w:rsid w:val="006B45DD"/>
    <w:rsid w:val="006C0301"/>
    <w:rsid w:val="006C5F9E"/>
    <w:rsid w:val="006C69F5"/>
    <w:rsid w:val="006D1CD1"/>
    <w:rsid w:val="006D42C6"/>
    <w:rsid w:val="006D4517"/>
    <w:rsid w:val="006D61A6"/>
    <w:rsid w:val="006E0089"/>
    <w:rsid w:val="006E055A"/>
    <w:rsid w:val="006E7AB2"/>
    <w:rsid w:val="006F2726"/>
    <w:rsid w:val="006F4C4E"/>
    <w:rsid w:val="006F4E5F"/>
    <w:rsid w:val="006F54AD"/>
    <w:rsid w:val="0070361F"/>
    <w:rsid w:val="00703840"/>
    <w:rsid w:val="007039E8"/>
    <w:rsid w:val="00706A1D"/>
    <w:rsid w:val="00710898"/>
    <w:rsid w:val="00711B0A"/>
    <w:rsid w:val="00714EE7"/>
    <w:rsid w:val="0072220A"/>
    <w:rsid w:val="0072674B"/>
    <w:rsid w:val="00727DA8"/>
    <w:rsid w:val="00730566"/>
    <w:rsid w:val="0073566B"/>
    <w:rsid w:val="00735825"/>
    <w:rsid w:val="00737F6C"/>
    <w:rsid w:val="00740C89"/>
    <w:rsid w:val="00741C09"/>
    <w:rsid w:val="007506FB"/>
    <w:rsid w:val="00750A88"/>
    <w:rsid w:val="00750FDA"/>
    <w:rsid w:val="007549FD"/>
    <w:rsid w:val="007565D8"/>
    <w:rsid w:val="00757CC2"/>
    <w:rsid w:val="007616AD"/>
    <w:rsid w:val="00766E2E"/>
    <w:rsid w:val="00767180"/>
    <w:rsid w:val="0076731E"/>
    <w:rsid w:val="007744B3"/>
    <w:rsid w:val="007761EE"/>
    <w:rsid w:val="00780035"/>
    <w:rsid w:val="00782B6D"/>
    <w:rsid w:val="00783452"/>
    <w:rsid w:val="007860B6"/>
    <w:rsid w:val="00792934"/>
    <w:rsid w:val="00794BA9"/>
    <w:rsid w:val="00796381"/>
    <w:rsid w:val="007A1BC7"/>
    <w:rsid w:val="007A2C06"/>
    <w:rsid w:val="007A5DD0"/>
    <w:rsid w:val="007A644B"/>
    <w:rsid w:val="007A6BB6"/>
    <w:rsid w:val="007A7C0A"/>
    <w:rsid w:val="007A7C2C"/>
    <w:rsid w:val="007B121E"/>
    <w:rsid w:val="007B3598"/>
    <w:rsid w:val="007B5316"/>
    <w:rsid w:val="007B5D91"/>
    <w:rsid w:val="007B62E4"/>
    <w:rsid w:val="007B6324"/>
    <w:rsid w:val="007B6F44"/>
    <w:rsid w:val="007C259D"/>
    <w:rsid w:val="007C7748"/>
    <w:rsid w:val="007D3CBC"/>
    <w:rsid w:val="007D52A5"/>
    <w:rsid w:val="007D5F62"/>
    <w:rsid w:val="007D6F12"/>
    <w:rsid w:val="007E0578"/>
    <w:rsid w:val="007E20B0"/>
    <w:rsid w:val="007E2ACF"/>
    <w:rsid w:val="007E52C9"/>
    <w:rsid w:val="007E6296"/>
    <w:rsid w:val="007F3ACF"/>
    <w:rsid w:val="007F779F"/>
    <w:rsid w:val="007F7C24"/>
    <w:rsid w:val="008021CD"/>
    <w:rsid w:val="00802DFD"/>
    <w:rsid w:val="00804138"/>
    <w:rsid w:val="008053BD"/>
    <w:rsid w:val="00805ABC"/>
    <w:rsid w:val="00807BE3"/>
    <w:rsid w:val="0081136D"/>
    <w:rsid w:val="00811376"/>
    <w:rsid w:val="0081213A"/>
    <w:rsid w:val="0081252B"/>
    <w:rsid w:val="00814B08"/>
    <w:rsid w:val="00816E5D"/>
    <w:rsid w:val="00817BCF"/>
    <w:rsid w:val="00821D4B"/>
    <w:rsid w:val="00822B3C"/>
    <w:rsid w:val="00826E95"/>
    <w:rsid w:val="00830CC3"/>
    <w:rsid w:val="00831D1B"/>
    <w:rsid w:val="008324D3"/>
    <w:rsid w:val="00833B4E"/>
    <w:rsid w:val="00834A50"/>
    <w:rsid w:val="00836E29"/>
    <w:rsid w:val="00841673"/>
    <w:rsid w:val="008420D6"/>
    <w:rsid w:val="00842566"/>
    <w:rsid w:val="008448FB"/>
    <w:rsid w:val="00847C47"/>
    <w:rsid w:val="0085063E"/>
    <w:rsid w:val="00850ABF"/>
    <w:rsid w:val="00851F24"/>
    <w:rsid w:val="008522A8"/>
    <w:rsid w:val="00852DB5"/>
    <w:rsid w:val="008547C5"/>
    <w:rsid w:val="00854C02"/>
    <w:rsid w:val="00856999"/>
    <w:rsid w:val="00856C54"/>
    <w:rsid w:val="00860E3C"/>
    <w:rsid w:val="00861EDA"/>
    <w:rsid w:val="00863471"/>
    <w:rsid w:val="00867236"/>
    <w:rsid w:val="0087102E"/>
    <w:rsid w:val="008717C0"/>
    <w:rsid w:val="00872897"/>
    <w:rsid w:val="00874906"/>
    <w:rsid w:val="00876048"/>
    <w:rsid w:val="0087652E"/>
    <w:rsid w:val="00877D1D"/>
    <w:rsid w:val="00880511"/>
    <w:rsid w:val="008861C6"/>
    <w:rsid w:val="00887D12"/>
    <w:rsid w:val="00890C90"/>
    <w:rsid w:val="00891C6E"/>
    <w:rsid w:val="00893D12"/>
    <w:rsid w:val="00893F36"/>
    <w:rsid w:val="00895E88"/>
    <w:rsid w:val="008A463F"/>
    <w:rsid w:val="008A4C46"/>
    <w:rsid w:val="008A6A79"/>
    <w:rsid w:val="008A7F82"/>
    <w:rsid w:val="008B45D4"/>
    <w:rsid w:val="008B488B"/>
    <w:rsid w:val="008B4D9A"/>
    <w:rsid w:val="008B64BE"/>
    <w:rsid w:val="008C432E"/>
    <w:rsid w:val="008C5A92"/>
    <w:rsid w:val="008C7780"/>
    <w:rsid w:val="008D2C47"/>
    <w:rsid w:val="008D507D"/>
    <w:rsid w:val="008D5E3D"/>
    <w:rsid w:val="008E1347"/>
    <w:rsid w:val="008E53C5"/>
    <w:rsid w:val="008E685D"/>
    <w:rsid w:val="008F3EA1"/>
    <w:rsid w:val="008F500B"/>
    <w:rsid w:val="008F50EE"/>
    <w:rsid w:val="008F72C4"/>
    <w:rsid w:val="00902313"/>
    <w:rsid w:val="00903971"/>
    <w:rsid w:val="00905F4E"/>
    <w:rsid w:val="0091183F"/>
    <w:rsid w:val="00911AB0"/>
    <w:rsid w:val="009149D8"/>
    <w:rsid w:val="00915779"/>
    <w:rsid w:val="00916052"/>
    <w:rsid w:val="00924372"/>
    <w:rsid w:val="00930DCB"/>
    <w:rsid w:val="009331DD"/>
    <w:rsid w:val="0093397A"/>
    <w:rsid w:val="0094027E"/>
    <w:rsid w:val="009406A7"/>
    <w:rsid w:val="00942560"/>
    <w:rsid w:val="00942796"/>
    <w:rsid w:val="0094625D"/>
    <w:rsid w:val="0094699C"/>
    <w:rsid w:val="00955B8A"/>
    <w:rsid w:val="00956841"/>
    <w:rsid w:val="00960254"/>
    <w:rsid w:val="0096493E"/>
    <w:rsid w:val="00964F54"/>
    <w:rsid w:val="0096518B"/>
    <w:rsid w:val="00967882"/>
    <w:rsid w:val="00970A02"/>
    <w:rsid w:val="009730C9"/>
    <w:rsid w:val="00974428"/>
    <w:rsid w:val="009744F1"/>
    <w:rsid w:val="0097483C"/>
    <w:rsid w:val="009758D3"/>
    <w:rsid w:val="009807BA"/>
    <w:rsid w:val="00980D52"/>
    <w:rsid w:val="00981D39"/>
    <w:rsid w:val="0098590A"/>
    <w:rsid w:val="00985D4B"/>
    <w:rsid w:val="00986430"/>
    <w:rsid w:val="009873D5"/>
    <w:rsid w:val="00987799"/>
    <w:rsid w:val="0099213D"/>
    <w:rsid w:val="00994114"/>
    <w:rsid w:val="009A172C"/>
    <w:rsid w:val="009A233A"/>
    <w:rsid w:val="009A312B"/>
    <w:rsid w:val="009A3458"/>
    <w:rsid w:val="009A5B29"/>
    <w:rsid w:val="009A6A50"/>
    <w:rsid w:val="009B023B"/>
    <w:rsid w:val="009B1318"/>
    <w:rsid w:val="009B2838"/>
    <w:rsid w:val="009B33EA"/>
    <w:rsid w:val="009B3D81"/>
    <w:rsid w:val="009B454E"/>
    <w:rsid w:val="009C0134"/>
    <w:rsid w:val="009C33D4"/>
    <w:rsid w:val="009D1032"/>
    <w:rsid w:val="009D2141"/>
    <w:rsid w:val="009D280A"/>
    <w:rsid w:val="009D2F50"/>
    <w:rsid w:val="009D320A"/>
    <w:rsid w:val="009D3270"/>
    <w:rsid w:val="009D4121"/>
    <w:rsid w:val="009D4347"/>
    <w:rsid w:val="009D7B8B"/>
    <w:rsid w:val="009E0EFA"/>
    <w:rsid w:val="009E3135"/>
    <w:rsid w:val="009E3F5A"/>
    <w:rsid w:val="009E6AB4"/>
    <w:rsid w:val="009F369A"/>
    <w:rsid w:val="009F480B"/>
    <w:rsid w:val="009F4ABE"/>
    <w:rsid w:val="009F53E6"/>
    <w:rsid w:val="009F56B6"/>
    <w:rsid w:val="009F5AD5"/>
    <w:rsid w:val="009F67AB"/>
    <w:rsid w:val="009F6CCB"/>
    <w:rsid w:val="00A052C8"/>
    <w:rsid w:val="00A076FF"/>
    <w:rsid w:val="00A1498D"/>
    <w:rsid w:val="00A1727A"/>
    <w:rsid w:val="00A172D5"/>
    <w:rsid w:val="00A1764F"/>
    <w:rsid w:val="00A377D6"/>
    <w:rsid w:val="00A41221"/>
    <w:rsid w:val="00A416E7"/>
    <w:rsid w:val="00A430D6"/>
    <w:rsid w:val="00A4473E"/>
    <w:rsid w:val="00A46FFB"/>
    <w:rsid w:val="00A478B3"/>
    <w:rsid w:val="00A54C2F"/>
    <w:rsid w:val="00A56A4B"/>
    <w:rsid w:val="00A604C1"/>
    <w:rsid w:val="00A63619"/>
    <w:rsid w:val="00A650D2"/>
    <w:rsid w:val="00A66790"/>
    <w:rsid w:val="00A71C9C"/>
    <w:rsid w:val="00A74CDA"/>
    <w:rsid w:val="00A74F7A"/>
    <w:rsid w:val="00A76469"/>
    <w:rsid w:val="00A76E8D"/>
    <w:rsid w:val="00A82454"/>
    <w:rsid w:val="00A83412"/>
    <w:rsid w:val="00A8478B"/>
    <w:rsid w:val="00A86370"/>
    <w:rsid w:val="00A87AE5"/>
    <w:rsid w:val="00A9323D"/>
    <w:rsid w:val="00A93659"/>
    <w:rsid w:val="00A93EC0"/>
    <w:rsid w:val="00A94D9D"/>
    <w:rsid w:val="00A96B6F"/>
    <w:rsid w:val="00AA015A"/>
    <w:rsid w:val="00AA0B4A"/>
    <w:rsid w:val="00AA1ABE"/>
    <w:rsid w:val="00AA286D"/>
    <w:rsid w:val="00AA44BE"/>
    <w:rsid w:val="00AA54B9"/>
    <w:rsid w:val="00AA6F97"/>
    <w:rsid w:val="00AB0220"/>
    <w:rsid w:val="00AB087B"/>
    <w:rsid w:val="00AB5DBA"/>
    <w:rsid w:val="00AC07A1"/>
    <w:rsid w:val="00AC1EAF"/>
    <w:rsid w:val="00AC2611"/>
    <w:rsid w:val="00AC44E8"/>
    <w:rsid w:val="00AC5F6F"/>
    <w:rsid w:val="00AE10F1"/>
    <w:rsid w:val="00AE34D2"/>
    <w:rsid w:val="00AE4365"/>
    <w:rsid w:val="00AE50AF"/>
    <w:rsid w:val="00AE76EA"/>
    <w:rsid w:val="00AF4B46"/>
    <w:rsid w:val="00B01AD3"/>
    <w:rsid w:val="00B02129"/>
    <w:rsid w:val="00B04793"/>
    <w:rsid w:val="00B05C51"/>
    <w:rsid w:val="00B06961"/>
    <w:rsid w:val="00B1548B"/>
    <w:rsid w:val="00B15DEC"/>
    <w:rsid w:val="00B15F97"/>
    <w:rsid w:val="00B161FB"/>
    <w:rsid w:val="00B20414"/>
    <w:rsid w:val="00B22C8F"/>
    <w:rsid w:val="00B232FD"/>
    <w:rsid w:val="00B25515"/>
    <w:rsid w:val="00B26144"/>
    <w:rsid w:val="00B30D59"/>
    <w:rsid w:val="00B3290E"/>
    <w:rsid w:val="00B350EE"/>
    <w:rsid w:val="00B37BB5"/>
    <w:rsid w:val="00B4024A"/>
    <w:rsid w:val="00B40A1A"/>
    <w:rsid w:val="00B4156B"/>
    <w:rsid w:val="00B457E5"/>
    <w:rsid w:val="00B467EC"/>
    <w:rsid w:val="00B4683F"/>
    <w:rsid w:val="00B47FBB"/>
    <w:rsid w:val="00B52B36"/>
    <w:rsid w:val="00B53FF5"/>
    <w:rsid w:val="00B57665"/>
    <w:rsid w:val="00B61D4A"/>
    <w:rsid w:val="00B638C4"/>
    <w:rsid w:val="00B656FF"/>
    <w:rsid w:val="00B66D13"/>
    <w:rsid w:val="00B67390"/>
    <w:rsid w:val="00B67AFB"/>
    <w:rsid w:val="00B72596"/>
    <w:rsid w:val="00B72934"/>
    <w:rsid w:val="00B754CD"/>
    <w:rsid w:val="00B76433"/>
    <w:rsid w:val="00B7673D"/>
    <w:rsid w:val="00B76AEC"/>
    <w:rsid w:val="00B84A75"/>
    <w:rsid w:val="00B85994"/>
    <w:rsid w:val="00B9044B"/>
    <w:rsid w:val="00B979FD"/>
    <w:rsid w:val="00BA1A6D"/>
    <w:rsid w:val="00BA3080"/>
    <w:rsid w:val="00BA38B5"/>
    <w:rsid w:val="00BB16FD"/>
    <w:rsid w:val="00BB35F0"/>
    <w:rsid w:val="00BB38F5"/>
    <w:rsid w:val="00BB547A"/>
    <w:rsid w:val="00BB74E8"/>
    <w:rsid w:val="00BB75E5"/>
    <w:rsid w:val="00BC2A88"/>
    <w:rsid w:val="00BC5143"/>
    <w:rsid w:val="00BC55F3"/>
    <w:rsid w:val="00BC5DAE"/>
    <w:rsid w:val="00BC7017"/>
    <w:rsid w:val="00BC7764"/>
    <w:rsid w:val="00BD0A95"/>
    <w:rsid w:val="00BD132D"/>
    <w:rsid w:val="00BD5FC1"/>
    <w:rsid w:val="00BD71BB"/>
    <w:rsid w:val="00BD78E7"/>
    <w:rsid w:val="00BE1B4B"/>
    <w:rsid w:val="00BE3D0C"/>
    <w:rsid w:val="00BE5E71"/>
    <w:rsid w:val="00BE719F"/>
    <w:rsid w:val="00BE7BD9"/>
    <w:rsid w:val="00BF1401"/>
    <w:rsid w:val="00BF1E1D"/>
    <w:rsid w:val="00BF33F0"/>
    <w:rsid w:val="00BF53D6"/>
    <w:rsid w:val="00C01016"/>
    <w:rsid w:val="00C050CD"/>
    <w:rsid w:val="00C05660"/>
    <w:rsid w:val="00C11D2E"/>
    <w:rsid w:val="00C12289"/>
    <w:rsid w:val="00C1239C"/>
    <w:rsid w:val="00C135CB"/>
    <w:rsid w:val="00C1435F"/>
    <w:rsid w:val="00C1494D"/>
    <w:rsid w:val="00C1729D"/>
    <w:rsid w:val="00C2082F"/>
    <w:rsid w:val="00C2256C"/>
    <w:rsid w:val="00C25646"/>
    <w:rsid w:val="00C26499"/>
    <w:rsid w:val="00C26F34"/>
    <w:rsid w:val="00C27EDF"/>
    <w:rsid w:val="00C33E44"/>
    <w:rsid w:val="00C376A3"/>
    <w:rsid w:val="00C377BB"/>
    <w:rsid w:val="00C4011F"/>
    <w:rsid w:val="00C40BF6"/>
    <w:rsid w:val="00C437F5"/>
    <w:rsid w:val="00C43BFA"/>
    <w:rsid w:val="00C44E7E"/>
    <w:rsid w:val="00C465D9"/>
    <w:rsid w:val="00C51B63"/>
    <w:rsid w:val="00C527AD"/>
    <w:rsid w:val="00C537DF"/>
    <w:rsid w:val="00C5396E"/>
    <w:rsid w:val="00C53E6F"/>
    <w:rsid w:val="00C55846"/>
    <w:rsid w:val="00C60330"/>
    <w:rsid w:val="00C60669"/>
    <w:rsid w:val="00C65445"/>
    <w:rsid w:val="00C65BBF"/>
    <w:rsid w:val="00C6682D"/>
    <w:rsid w:val="00C67A8F"/>
    <w:rsid w:val="00C72743"/>
    <w:rsid w:val="00C732C9"/>
    <w:rsid w:val="00C77771"/>
    <w:rsid w:val="00C7787B"/>
    <w:rsid w:val="00C9380E"/>
    <w:rsid w:val="00C95C08"/>
    <w:rsid w:val="00C97303"/>
    <w:rsid w:val="00CA041E"/>
    <w:rsid w:val="00CA1A36"/>
    <w:rsid w:val="00CA23E1"/>
    <w:rsid w:val="00CA7178"/>
    <w:rsid w:val="00CA7CA5"/>
    <w:rsid w:val="00CB0824"/>
    <w:rsid w:val="00CB365C"/>
    <w:rsid w:val="00CC0A95"/>
    <w:rsid w:val="00CC0E3A"/>
    <w:rsid w:val="00CC1B7B"/>
    <w:rsid w:val="00CC7C39"/>
    <w:rsid w:val="00CD3DCD"/>
    <w:rsid w:val="00CD731A"/>
    <w:rsid w:val="00CE16F0"/>
    <w:rsid w:val="00CE277A"/>
    <w:rsid w:val="00CE2DBB"/>
    <w:rsid w:val="00CE5899"/>
    <w:rsid w:val="00CF28E1"/>
    <w:rsid w:val="00CF3473"/>
    <w:rsid w:val="00CF3863"/>
    <w:rsid w:val="00CF6859"/>
    <w:rsid w:val="00D00292"/>
    <w:rsid w:val="00D053BE"/>
    <w:rsid w:val="00D05641"/>
    <w:rsid w:val="00D06CA1"/>
    <w:rsid w:val="00D1357A"/>
    <w:rsid w:val="00D14F00"/>
    <w:rsid w:val="00D208C7"/>
    <w:rsid w:val="00D22EDA"/>
    <w:rsid w:val="00D23540"/>
    <w:rsid w:val="00D267ED"/>
    <w:rsid w:val="00D3184A"/>
    <w:rsid w:val="00D318F9"/>
    <w:rsid w:val="00D32838"/>
    <w:rsid w:val="00D33B6C"/>
    <w:rsid w:val="00D41B99"/>
    <w:rsid w:val="00D43485"/>
    <w:rsid w:val="00D44A81"/>
    <w:rsid w:val="00D455CD"/>
    <w:rsid w:val="00D469B9"/>
    <w:rsid w:val="00D53B74"/>
    <w:rsid w:val="00D53EB6"/>
    <w:rsid w:val="00D56618"/>
    <w:rsid w:val="00D60285"/>
    <w:rsid w:val="00D618C4"/>
    <w:rsid w:val="00D6589C"/>
    <w:rsid w:val="00D7254E"/>
    <w:rsid w:val="00D7289A"/>
    <w:rsid w:val="00D74085"/>
    <w:rsid w:val="00D74251"/>
    <w:rsid w:val="00D74D79"/>
    <w:rsid w:val="00D74FEA"/>
    <w:rsid w:val="00D767BE"/>
    <w:rsid w:val="00D80656"/>
    <w:rsid w:val="00D83114"/>
    <w:rsid w:val="00D858BE"/>
    <w:rsid w:val="00D911B9"/>
    <w:rsid w:val="00D91475"/>
    <w:rsid w:val="00D94A46"/>
    <w:rsid w:val="00D95340"/>
    <w:rsid w:val="00DA1D1B"/>
    <w:rsid w:val="00DA21EC"/>
    <w:rsid w:val="00DA22BA"/>
    <w:rsid w:val="00DA3B31"/>
    <w:rsid w:val="00DA536D"/>
    <w:rsid w:val="00DA6910"/>
    <w:rsid w:val="00DB2D16"/>
    <w:rsid w:val="00DB3B33"/>
    <w:rsid w:val="00DB3EBD"/>
    <w:rsid w:val="00DB4BF1"/>
    <w:rsid w:val="00DB5C2D"/>
    <w:rsid w:val="00DB6FC4"/>
    <w:rsid w:val="00DB7116"/>
    <w:rsid w:val="00DC12EA"/>
    <w:rsid w:val="00DC1B5B"/>
    <w:rsid w:val="00DC5480"/>
    <w:rsid w:val="00DC69BD"/>
    <w:rsid w:val="00DD1B87"/>
    <w:rsid w:val="00DD4376"/>
    <w:rsid w:val="00DD5172"/>
    <w:rsid w:val="00DD5D33"/>
    <w:rsid w:val="00DE37BD"/>
    <w:rsid w:val="00DE47D6"/>
    <w:rsid w:val="00DE5912"/>
    <w:rsid w:val="00DE702E"/>
    <w:rsid w:val="00DF0C8E"/>
    <w:rsid w:val="00DF170C"/>
    <w:rsid w:val="00DF1746"/>
    <w:rsid w:val="00DF4015"/>
    <w:rsid w:val="00DF66FC"/>
    <w:rsid w:val="00E01E2A"/>
    <w:rsid w:val="00E02A61"/>
    <w:rsid w:val="00E0343B"/>
    <w:rsid w:val="00E04266"/>
    <w:rsid w:val="00E04D34"/>
    <w:rsid w:val="00E07319"/>
    <w:rsid w:val="00E109D7"/>
    <w:rsid w:val="00E10B94"/>
    <w:rsid w:val="00E112F5"/>
    <w:rsid w:val="00E156F8"/>
    <w:rsid w:val="00E163B6"/>
    <w:rsid w:val="00E16C09"/>
    <w:rsid w:val="00E171DF"/>
    <w:rsid w:val="00E20575"/>
    <w:rsid w:val="00E208BC"/>
    <w:rsid w:val="00E21AEA"/>
    <w:rsid w:val="00E24594"/>
    <w:rsid w:val="00E30B3A"/>
    <w:rsid w:val="00E30B55"/>
    <w:rsid w:val="00E34986"/>
    <w:rsid w:val="00E350E4"/>
    <w:rsid w:val="00E36337"/>
    <w:rsid w:val="00E3778D"/>
    <w:rsid w:val="00E37D0E"/>
    <w:rsid w:val="00E40015"/>
    <w:rsid w:val="00E43116"/>
    <w:rsid w:val="00E44F8A"/>
    <w:rsid w:val="00E50E36"/>
    <w:rsid w:val="00E53B4A"/>
    <w:rsid w:val="00E54591"/>
    <w:rsid w:val="00E606BA"/>
    <w:rsid w:val="00E64530"/>
    <w:rsid w:val="00E67DCB"/>
    <w:rsid w:val="00E7034B"/>
    <w:rsid w:val="00E7130B"/>
    <w:rsid w:val="00E74894"/>
    <w:rsid w:val="00E75C5E"/>
    <w:rsid w:val="00E7758C"/>
    <w:rsid w:val="00E8062E"/>
    <w:rsid w:val="00E82A1F"/>
    <w:rsid w:val="00E84FDC"/>
    <w:rsid w:val="00E8631B"/>
    <w:rsid w:val="00E86358"/>
    <w:rsid w:val="00E92248"/>
    <w:rsid w:val="00E9348E"/>
    <w:rsid w:val="00E937EC"/>
    <w:rsid w:val="00EA01FB"/>
    <w:rsid w:val="00EA0500"/>
    <w:rsid w:val="00EA3815"/>
    <w:rsid w:val="00EA5693"/>
    <w:rsid w:val="00EA6C85"/>
    <w:rsid w:val="00EA6D17"/>
    <w:rsid w:val="00EA6F63"/>
    <w:rsid w:val="00EA7407"/>
    <w:rsid w:val="00EA7DA2"/>
    <w:rsid w:val="00EB24B5"/>
    <w:rsid w:val="00EB25A4"/>
    <w:rsid w:val="00EB48B8"/>
    <w:rsid w:val="00EC2724"/>
    <w:rsid w:val="00EC46C0"/>
    <w:rsid w:val="00ED28E1"/>
    <w:rsid w:val="00ED78F7"/>
    <w:rsid w:val="00ED7BA0"/>
    <w:rsid w:val="00EE085C"/>
    <w:rsid w:val="00EE1304"/>
    <w:rsid w:val="00EE39F9"/>
    <w:rsid w:val="00EE3BAE"/>
    <w:rsid w:val="00EF1D1D"/>
    <w:rsid w:val="00EF44B7"/>
    <w:rsid w:val="00EF55F4"/>
    <w:rsid w:val="00EF7D37"/>
    <w:rsid w:val="00F02BE8"/>
    <w:rsid w:val="00F0436E"/>
    <w:rsid w:val="00F07C0A"/>
    <w:rsid w:val="00F11531"/>
    <w:rsid w:val="00F13C6A"/>
    <w:rsid w:val="00F15F85"/>
    <w:rsid w:val="00F1770B"/>
    <w:rsid w:val="00F239B8"/>
    <w:rsid w:val="00F24D6D"/>
    <w:rsid w:val="00F24F72"/>
    <w:rsid w:val="00F2713E"/>
    <w:rsid w:val="00F33837"/>
    <w:rsid w:val="00F3531C"/>
    <w:rsid w:val="00F36F4D"/>
    <w:rsid w:val="00F418AD"/>
    <w:rsid w:val="00F421F8"/>
    <w:rsid w:val="00F44544"/>
    <w:rsid w:val="00F474AE"/>
    <w:rsid w:val="00F509D6"/>
    <w:rsid w:val="00F5191D"/>
    <w:rsid w:val="00F53725"/>
    <w:rsid w:val="00F53B54"/>
    <w:rsid w:val="00F56140"/>
    <w:rsid w:val="00F6099F"/>
    <w:rsid w:val="00F6124B"/>
    <w:rsid w:val="00F6174B"/>
    <w:rsid w:val="00F6662F"/>
    <w:rsid w:val="00F7115A"/>
    <w:rsid w:val="00F71645"/>
    <w:rsid w:val="00F71BA4"/>
    <w:rsid w:val="00F720C7"/>
    <w:rsid w:val="00F76B70"/>
    <w:rsid w:val="00F7772B"/>
    <w:rsid w:val="00F801FC"/>
    <w:rsid w:val="00F80F3F"/>
    <w:rsid w:val="00F83EDE"/>
    <w:rsid w:val="00F87B6F"/>
    <w:rsid w:val="00F915A6"/>
    <w:rsid w:val="00F925AA"/>
    <w:rsid w:val="00F92670"/>
    <w:rsid w:val="00F955BB"/>
    <w:rsid w:val="00FA0DC5"/>
    <w:rsid w:val="00FA2354"/>
    <w:rsid w:val="00FA3C6A"/>
    <w:rsid w:val="00FA4471"/>
    <w:rsid w:val="00FA67C8"/>
    <w:rsid w:val="00FB0BC9"/>
    <w:rsid w:val="00FB1E74"/>
    <w:rsid w:val="00FB3C4D"/>
    <w:rsid w:val="00FB680E"/>
    <w:rsid w:val="00FB6C63"/>
    <w:rsid w:val="00FC0492"/>
    <w:rsid w:val="00FC2699"/>
    <w:rsid w:val="00FC4BBF"/>
    <w:rsid w:val="00FC648E"/>
    <w:rsid w:val="00FC6AC1"/>
    <w:rsid w:val="00FD05A4"/>
    <w:rsid w:val="00FD3866"/>
    <w:rsid w:val="00FD4346"/>
    <w:rsid w:val="00FE655C"/>
    <w:rsid w:val="00FE6B47"/>
    <w:rsid w:val="00FF08E5"/>
    <w:rsid w:val="00FF1635"/>
    <w:rsid w:val="00FF5B0F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3F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2D483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D483F"/>
    <w:rPr>
      <w:rFonts w:ascii="Symbol" w:hAnsi="Symbol" w:cs="Symbol"/>
    </w:rPr>
  </w:style>
  <w:style w:type="character" w:customStyle="1" w:styleId="WW8Num3z0">
    <w:name w:val="WW8Num3z0"/>
    <w:rsid w:val="002D483F"/>
    <w:rPr>
      <w:rFonts w:ascii="Wingdings" w:hAnsi="Wingdings" w:cs="Wingdings"/>
    </w:rPr>
  </w:style>
  <w:style w:type="character" w:customStyle="1" w:styleId="WW8Num3z1">
    <w:name w:val="WW8Num3z1"/>
    <w:rsid w:val="002D483F"/>
    <w:rPr>
      <w:rFonts w:ascii="Courier New" w:hAnsi="Courier New" w:cs="Courier New"/>
    </w:rPr>
  </w:style>
  <w:style w:type="character" w:customStyle="1" w:styleId="WW8Num3z2">
    <w:name w:val="WW8Num3z2"/>
    <w:rsid w:val="002D483F"/>
    <w:rPr>
      <w:rFonts w:ascii="Wingdings" w:hAnsi="Wingdings" w:cs="Wingdings"/>
    </w:rPr>
  </w:style>
  <w:style w:type="character" w:customStyle="1" w:styleId="WW8Num4z0">
    <w:name w:val="WW8Num4z0"/>
    <w:rsid w:val="002D483F"/>
    <w:rPr>
      <w:rFonts w:ascii="Wingdings" w:hAnsi="Wingdings" w:cs="Wingdings"/>
    </w:rPr>
  </w:style>
  <w:style w:type="character" w:customStyle="1" w:styleId="WW8Num5z0">
    <w:name w:val="WW8Num5z0"/>
    <w:rsid w:val="002D483F"/>
    <w:rPr>
      <w:rFonts w:ascii="Wingdings" w:hAnsi="Wingdings" w:cs="Wingdings"/>
    </w:rPr>
  </w:style>
  <w:style w:type="character" w:customStyle="1" w:styleId="WW8Num6z0">
    <w:name w:val="WW8Num6z0"/>
    <w:rsid w:val="002D483F"/>
    <w:rPr>
      <w:rFonts w:ascii="Symbol" w:hAnsi="Symbol" w:cs="Symbol"/>
    </w:rPr>
  </w:style>
  <w:style w:type="character" w:customStyle="1" w:styleId="WW8Num7z0">
    <w:name w:val="WW8Num7z0"/>
    <w:rsid w:val="002D483F"/>
    <w:rPr>
      <w:rFonts w:ascii="Symbol" w:hAnsi="Symbol" w:cs="Symbol"/>
    </w:rPr>
  </w:style>
  <w:style w:type="character" w:customStyle="1" w:styleId="WW8Num8z0">
    <w:name w:val="WW8Num8z0"/>
    <w:rsid w:val="002D483F"/>
    <w:rPr>
      <w:rFonts w:ascii="Wingdings" w:hAnsi="Wingdings" w:cs="Wingdings"/>
    </w:rPr>
  </w:style>
  <w:style w:type="character" w:customStyle="1" w:styleId="WW8Num8z1">
    <w:name w:val="WW8Num8z1"/>
    <w:rsid w:val="002D483F"/>
    <w:rPr>
      <w:rFonts w:ascii="Courier New" w:hAnsi="Courier New" w:cs="Courier New"/>
    </w:rPr>
  </w:style>
  <w:style w:type="character" w:customStyle="1" w:styleId="WW8Num8z4">
    <w:name w:val="WW8Num8z4"/>
    <w:rsid w:val="002D483F"/>
    <w:rPr>
      <w:rFonts w:ascii="Courier New" w:hAnsi="Courier New" w:cs="Courier New"/>
    </w:rPr>
  </w:style>
  <w:style w:type="character" w:customStyle="1" w:styleId="WW8Num9z0">
    <w:name w:val="WW8Num9z0"/>
    <w:rsid w:val="002D483F"/>
    <w:rPr>
      <w:rFonts w:ascii="Wingdings" w:hAnsi="Wingdings" w:cs="Wingdings"/>
    </w:rPr>
  </w:style>
  <w:style w:type="character" w:customStyle="1" w:styleId="WW8Num10z0">
    <w:name w:val="WW8Num10z0"/>
    <w:rsid w:val="002D483F"/>
    <w:rPr>
      <w:rFonts w:ascii="Symbol" w:hAnsi="Symbol" w:cs="Symbol"/>
    </w:rPr>
  </w:style>
  <w:style w:type="character" w:customStyle="1" w:styleId="WW8Num11z0">
    <w:name w:val="WW8Num11z0"/>
    <w:rsid w:val="002D483F"/>
    <w:rPr>
      <w:rFonts w:ascii="Wingdings" w:hAnsi="Wingdings" w:cs="Wingdings"/>
    </w:rPr>
  </w:style>
  <w:style w:type="character" w:customStyle="1" w:styleId="WW8Num12z0">
    <w:name w:val="WW8Num12z0"/>
    <w:rsid w:val="002D483F"/>
    <w:rPr>
      <w:rFonts w:ascii="Symbol" w:hAnsi="Symbol" w:cs="Symbol"/>
    </w:rPr>
  </w:style>
  <w:style w:type="character" w:customStyle="1" w:styleId="WW8Num13z0">
    <w:name w:val="WW8Num13z0"/>
    <w:rsid w:val="002D483F"/>
    <w:rPr>
      <w:rFonts w:ascii="Symbol" w:hAnsi="Symbol" w:cs="Symbol"/>
    </w:rPr>
  </w:style>
  <w:style w:type="character" w:customStyle="1" w:styleId="WW8Num13z1">
    <w:name w:val="WW8Num13z1"/>
    <w:rsid w:val="002D483F"/>
    <w:rPr>
      <w:rFonts w:ascii="Courier New" w:hAnsi="Courier New" w:cs="Courier New"/>
    </w:rPr>
  </w:style>
  <w:style w:type="character" w:customStyle="1" w:styleId="WW8Num13z2">
    <w:name w:val="WW8Num13z2"/>
    <w:rsid w:val="002D483F"/>
    <w:rPr>
      <w:rFonts w:ascii="Wingdings" w:hAnsi="Wingdings" w:cs="Wingdings"/>
    </w:rPr>
  </w:style>
  <w:style w:type="character" w:customStyle="1" w:styleId="WW8Num14z1">
    <w:name w:val="WW8Num14z1"/>
    <w:rsid w:val="002D483F"/>
    <w:rPr>
      <w:rFonts w:ascii="Courier New" w:hAnsi="Courier New" w:cs="Courier New"/>
    </w:rPr>
  </w:style>
  <w:style w:type="character" w:customStyle="1" w:styleId="WW8Num14z2">
    <w:name w:val="WW8Num14z2"/>
    <w:rsid w:val="002D483F"/>
    <w:rPr>
      <w:rFonts w:ascii="Wingdings" w:hAnsi="Wingdings" w:cs="Wingdings"/>
    </w:rPr>
  </w:style>
  <w:style w:type="character" w:customStyle="1" w:styleId="WW8Num14z3">
    <w:name w:val="WW8Num14z3"/>
    <w:rsid w:val="002D483F"/>
    <w:rPr>
      <w:rFonts w:ascii="Symbol" w:hAnsi="Symbol" w:cs="Symbol"/>
    </w:rPr>
  </w:style>
  <w:style w:type="character" w:customStyle="1" w:styleId="WW8Num16z0">
    <w:name w:val="WW8Num16z0"/>
    <w:rsid w:val="002D483F"/>
    <w:rPr>
      <w:rFonts w:ascii="Symbol" w:hAnsi="Symbol" w:cs="Symbol"/>
    </w:rPr>
  </w:style>
  <w:style w:type="character" w:customStyle="1" w:styleId="WW8Num16z1">
    <w:name w:val="WW8Num16z1"/>
    <w:rsid w:val="002D483F"/>
    <w:rPr>
      <w:rFonts w:ascii="Courier New" w:hAnsi="Courier New" w:cs="Courier New"/>
    </w:rPr>
  </w:style>
  <w:style w:type="character" w:customStyle="1" w:styleId="WW8Num16z2">
    <w:name w:val="WW8Num16z2"/>
    <w:rsid w:val="002D483F"/>
    <w:rPr>
      <w:rFonts w:ascii="Wingdings" w:hAnsi="Wingdings" w:cs="Wingdings"/>
    </w:rPr>
  </w:style>
  <w:style w:type="character" w:customStyle="1" w:styleId="WW8Num17z0">
    <w:name w:val="WW8Num17z0"/>
    <w:rsid w:val="002D483F"/>
    <w:rPr>
      <w:rFonts w:ascii="Symbol" w:hAnsi="Symbol" w:cs="Symbol"/>
    </w:rPr>
  </w:style>
  <w:style w:type="character" w:customStyle="1" w:styleId="WW8Num17z1">
    <w:name w:val="WW8Num17z1"/>
    <w:rsid w:val="002D483F"/>
    <w:rPr>
      <w:rFonts w:ascii="Wingdings" w:hAnsi="Wingdings" w:cs="Wingdings"/>
    </w:rPr>
  </w:style>
  <w:style w:type="character" w:customStyle="1" w:styleId="WW8Num17z2">
    <w:name w:val="WW8Num17z2"/>
    <w:rsid w:val="002D483F"/>
    <w:rPr>
      <w:rFonts w:ascii="Wingdings" w:hAnsi="Wingdings" w:cs="Wingdings"/>
    </w:rPr>
  </w:style>
  <w:style w:type="character" w:customStyle="1" w:styleId="WW8Num18z0">
    <w:name w:val="WW8Num18z0"/>
    <w:rsid w:val="002D483F"/>
    <w:rPr>
      <w:rFonts w:ascii="Wingdings" w:hAnsi="Wingdings" w:cs="Wingdings"/>
    </w:rPr>
  </w:style>
  <w:style w:type="character" w:customStyle="1" w:styleId="WW8Num18z1">
    <w:name w:val="WW8Num18z1"/>
    <w:rsid w:val="002D483F"/>
    <w:rPr>
      <w:rFonts w:ascii="Courier New" w:hAnsi="Courier New" w:cs="Courier New"/>
    </w:rPr>
  </w:style>
  <w:style w:type="character" w:customStyle="1" w:styleId="WW8Num18z4">
    <w:name w:val="WW8Num18z4"/>
    <w:rsid w:val="002D483F"/>
    <w:rPr>
      <w:rFonts w:ascii="Courier New" w:hAnsi="Courier New" w:cs="Courier New"/>
    </w:rPr>
  </w:style>
  <w:style w:type="character" w:customStyle="1" w:styleId="WW8Num19z0">
    <w:name w:val="WW8Num19z0"/>
    <w:rsid w:val="002D483F"/>
    <w:rPr>
      <w:rFonts w:ascii="Symbol" w:hAnsi="Symbol" w:cs="Symbol"/>
    </w:rPr>
  </w:style>
  <w:style w:type="character" w:customStyle="1" w:styleId="WW8Num20z0">
    <w:name w:val="WW8Num20z0"/>
    <w:rsid w:val="002D483F"/>
    <w:rPr>
      <w:rFonts w:ascii="Wingdings" w:hAnsi="Wingdings" w:cs="Wingdings"/>
    </w:rPr>
  </w:style>
  <w:style w:type="character" w:customStyle="1" w:styleId="WW8Num21z0">
    <w:name w:val="WW8Num21z0"/>
    <w:rsid w:val="002D483F"/>
    <w:rPr>
      <w:rFonts w:ascii="Symbol" w:hAnsi="Symbol" w:cs="Symbol"/>
    </w:rPr>
  </w:style>
  <w:style w:type="character" w:customStyle="1" w:styleId="WW8Num22z0">
    <w:name w:val="WW8Num22z0"/>
    <w:rsid w:val="002D483F"/>
    <w:rPr>
      <w:rFonts w:ascii="Symbol" w:hAnsi="Symbol" w:cs="Symbol"/>
    </w:rPr>
  </w:style>
  <w:style w:type="character" w:customStyle="1" w:styleId="WW8Num23z0">
    <w:name w:val="WW8Num23z0"/>
    <w:rsid w:val="002D483F"/>
    <w:rPr>
      <w:rFonts w:ascii="Symbol" w:hAnsi="Symbol" w:cs="Symbol"/>
    </w:rPr>
  </w:style>
  <w:style w:type="character" w:customStyle="1" w:styleId="Absatz-Standardschriftart">
    <w:name w:val="Absatz-Standardschriftart"/>
    <w:rsid w:val="002D483F"/>
  </w:style>
  <w:style w:type="character" w:customStyle="1" w:styleId="WW8Num1z0">
    <w:name w:val="WW8Num1z0"/>
    <w:rsid w:val="002D483F"/>
    <w:rPr>
      <w:rFonts w:ascii="Wingdings" w:hAnsi="Wingdings" w:cs="Wingdings"/>
    </w:rPr>
  </w:style>
  <w:style w:type="character" w:customStyle="1" w:styleId="WW8Num1z1">
    <w:name w:val="WW8Num1z1"/>
    <w:rsid w:val="002D483F"/>
    <w:rPr>
      <w:rFonts w:ascii="Courier New" w:hAnsi="Courier New" w:cs="Courier New"/>
    </w:rPr>
  </w:style>
  <w:style w:type="character" w:customStyle="1" w:styleId="WW8Num1z3">
    <w:name w:val="WW8Num1z3"/>
    <w:rsid w:val="002D483F"/>
    <w:rPr>
      <w:rFonts w:ascii="Symbol" w:hAnsi="Symbol" w:cs="Symbol"/>
    </w:rPr>
  </w:style>
  <w:style w:type="character" w:customStyle="1" w:styleId="WW8Num2z1">
    <w:name w:val="WW8Num2z1"/>
    <w:rsid w:val="002D483F"/>
    <w:rPr>
      <w:rFonts w:ascii="Courier New" w:hAnsi="Courier New" w:cs="Courier New"/>
    </w:rPr>
  </w:style>
  <w:style w:type="character" w:customStyle="1" w:styleId="WW8Num2z2">
    <w:name w:val="WW8Num2z2"/>
    <w:rsid w:val="002D483F"/>
    <w:rPr>
      <w:rFonts w:ascii="Wingdings" w:hAnsi="Wingdings" w:cs="Wingdings"/>
    </w:rPr>
  </w:style>
  <w:style w:type="character" w:customStyle="1" w:styleId="WW8Num3z3">
    <w:name w:val="WW8Num3z3"/>
    <w:rsid w:val="002D483F"/>
    <w:rPr>
      <w:rFonts w:ascii="Symbol" w:hAnsi="Symbol" w:cs="Symbol"/>
    </w:rPr>
  </w:style>
  <w:style w:type="character" w:customStyle="1" w:styleId="WW8Num4z1">
    <w:name w:val="WW8Num4z1"/>
    <w:rsid w:val="002D483F"/>
    <w:rPr>
      <w:rFonts w:ascii="Courier New" w:hAnsi="Courier New" w:cs="Courier New"/>
    </w:rPr>
  </w:style>
  <w:style w:type="character" w:customStyle="1" w:styleId="WW8Num4z3">
    <w:name w:val="WW8Num4z3"/>
    <w:rsid w:val="002D483F"/>
    <w:rPr>
      <w:rFonts w:ascii="Symbol" w:hAnsi="Symbol" w:cs="Symbol"/>
    </w:rPr>
  </w:style>
  <w:style w:type="character" w:customStyle="1" w:styleId="WW8Num5z1">
    <w:name w:val="WW8Num5z1"/>
    <w:rsid w:val="002D483F"/>
    <w:rPr>
      <w:rFonts w:ascii="Courier New" w:hAnsi="Courier New" w:cs="Courier New"/>
    </w:rPr>
  </w:style>
  <w:style w:type="character" w:customStyle="1" w:styleId="WW8Num5z3">
    <w:name w:val="WW8Num5z3"/>
    <w:rsid w:val="002D483F"/>
    <w:rPr>
      <w:rFonts w:ascii="Symbol" w:hAnsi="Symbol" w:cs="Symbol"/>
    </w:rPr>
  </w:style>
  <w:style w:type="character" w:customStyle="1" w:styleId="WW8Num6z1">
    <w:name w:val="WW8Num6z1"/>
    <w:rsid w:val="002D483F"/>
    <w:rPr>
      <w:rFonts w:ascii="Courier New" w:hAnsi="Courier New" w:cs="Courier New"/>
    </w:rPr>
  </w:style>
  <w:style w:type="character" w:customStyle="1" w:styleId="WW8Num6z2">
    <w:name w:val="WW8Num6z2"/>
    <w:rsid w:val="002D483F"/>
    <w:rPr>
      <w:rFonts w:ascii="Wingdings" w:hAnsi="Wingdings" w:cs="Wingdings"/>
    </w:rPr>
  </w:style>
  <w:style w:type="character" w:customStyle="1" w:styleId="WW8Num7z1">
    <w:name w:val="WW8Num7z1"/>
    <w:rsid w:val="002D483F"/>
    <w:rPr>
      <w:rFonts w:ascii="Wingdings" w:hAnsi="Wingdings" w:cs="Wingdings"/>
    </w:rPr>
  </w:style>
  <w:style w:type="character" w:customStyle="1" w:styleId="WW8Num7z4">
    <w:name w:val="WW8Num7z4"/>
    <w:rsid w:val="002D483F"/>
    <w:rPr>
      <w:rFonts w:ascii="Courier New" w:hAnsi="Courier New" w:cs="Courier New"/>
    </w:rPr>
  </w:style>
  <w:style w:type="character" w:customStyle="1" w:styleId="WW8Num8z3">
    <w:name w:val="WW8Num8z3"/>
    <w:rsid w:val="002D483F"/>
    <w:rPr>
      <w:rFonts w:ascii="Symbol" w:hAnsi="Symbol" w:cs="Symbol"/>
    </w:rPr>
  </w:style>
  <w:style w:type="character" w:customStyle="1" w:styleId="WW8Num9z1">
    <w:name w:val="WW8Num9z1"/>
    <w:rsid w:val="002D483F"/>
    <w:rPr>
      <w:rFonts w:ascii="Courier New" w:hAnsi="Courier New" w:cs="Courier New"/>
    </w:rPr>
  </w:style>
  <w:style w:type="character" w:customStyle="1" w:styleId="WW8Num9z3">
    <w:name w:val="WW8Num9z3"/>
    <w:rsid w:val="002D483F"/>
    <w:rPr>
      <w:rFonts w:ascii="Symbol" w:hAnsi="Symbol" w:cs="Symbol"/>
    </w:rPr>
  </w:style>
  <w:style w:type="character" w:customStyle="1" w:styleId="WW8Num10z1">
    <w:name w:val="WW8Num10z1"/>
    <w:rsid w:val="002D483F"/>
    <w:rPr>
      <w:rFonts w:ascii="Courier New" w:hAnsi="Courier New" w:cs="Courier New"/>
    </w:rPr>
  </w:style>
  <w:style w:type="character" w:customStyle="1" w:styleId="WW8Num10z2">
    <w:name w:val="WW8Num10z2"/>
    <w:rsid w:val="002D483F"/>
    <w:rPr>
      <w:rFonts w:ascii="Wingdings" w:hAnsi="Wingdings" w:cs="Wingdings"/>
    </w:rPr>
  </w:style>
  <w:style w:type="character" w:customStyle="1" w:styleId="WW8Num11z1">
    <w:name w:val="WW8Num11z1"/>
    <w:rsid w:val="002D483F"/>
    <w:rPr>
      <w:rFonts w:ascii="Courier New" w:hAnsi="Courier New" w:cs="Courier New"/>
    </w:rPr>
  </w:style>
  <w:style w:type="character" w:customStyle="1" w:styleId="WW8Num11z3">
    <w:name w:val="WW8Num11z3"/>
    <w:rsid w:val="002D483F"/>
    <w:rPr>
      <w:rFonts w:ascii="Symbol" w:hAnsi="Symbol" w:cs="Symbol"/>
    </w:rPr>
  </w:style>
  <w:style w:type="character" w:customStyle="1" w:styleId="WW8Num12z1">
    <w:name w:val="WW8Num12z1"/>
    <w:rsid w:val="002D483F"/>
    <w:rPr>
      <w:rFonts w:ascii="Courier New" w:hAnsi="Courier New" w:cs="Courier New"/>
    </w:rPr>
  </w:style>
  <w:style w:type="character" w:customStyle="1" w:styleId="WW8Num12z2">
    <w:name w:val="WW8Num12z2"/>
    <w:rsid w:val="002D483F"/>
    <w:rPr>
      <w:rFonts w:ascii="Wingdings" w:hAnsi="Wingdings" w:cs="Wingdings"/>
    </w:rPr>
  </w:style>
  <w:style w:type="character" w:customStyle="1" w:styleId="WW8Num13z3">
    <w:name w:val="WW8Num13z3"/>
    <w:rsid w:val="002D483F"/>
    <w:rPr>
      <w:rFonts w:ascii="Symbol" w:hAnsi="Symbol" w:cs="Symbol"/>
    </w:rPr>
  </w:style>
  <w:style w:type="character" w:customStyle="1" w:styleId="WW8Num15z0">
    <w:name w:val="WW8Num15z0"/>
    <w:rsid w:val="002D483F"/>
    <w:rPr>
      <w:rFonts w:ascii="Symbol" w:hAnsi="Symbol" w:cs="Symbol"/>
    </w:rPr>
  </w:style>
  <w:style w:type="character" w:customStyle="1" w:styleId="WW8Num15z1">
    <w:name w:val="WW8Num15z1"/>
    <w:rsid w:val="002D483F"/>
    <w:rPr>
      <w:rFonts w:ascii="Courier New" w:hAnsi="Courier New" w:cs="Courier New"/>
    </w:rPr>
  </w:style>
  <w:style w:type="character" w:customStyle="1" w:styleId="WW8Num15z2">
    <w:name w:val="WW8Num15z2"/>
    <w:rsid w:val="002D483F"/>
    <w:rPr>
      <w:rFonts w:ascii="Wingdings" w:hAnsi="Wingdings" w:cs="Wingdings"/>
    </w:rPr>
  </w:style>
  <w:style w:type="character" w:customStyle="1" w:styleId="WW8Num17z4">
    <w:name w:val="WW8Num17z4"/>
    <w:rsid w:val="002D483F"/>
    <w:rPr>
      <w:rFonts w:ascii="Courier New" w:hAnsi="Courier New" w:cs="Courier New"/>
    </w:rPr>
  </w:style>
  <w:style w:type="character" w:customStyle="1" w:styleId="WW8Num18z3">
    <w:name w:val="WW8Num18z3"/>
    <w:rsid w:val="002D483F"/>
    <w:rPr>
      <w:rFonts w:ascii="Symbol" w:hAnsi="Symbol" w:cs="Symbol"/>
    </w:rPr>
  </w:style>
  <w:style w:type="character" w:customStyle="1" w:styleId="WW8Num19z1">
    <w:name w:val="WW8Num19z1"/>
    <w:rsid w:val="002D483F"/>
    <w:rPr>
      <w:rFonts w:ascii="Courier New" w:hAnsi="Courier New" w:cs="Courier New"/>
    </w:rPr>
  </w:style>
  <w:style w:type="character" w:customStyle="1" w:styleId="WW8Num19z2">
    <w:name w:val="WW8Num19z2"/>
    <w:rsid w:val="002D483F"/>
    <w:rPr>
      <w:rFonts w:ascii="Wingdings" w:hAnsi="Wingdings" w:cs="Wingdings"/>
    </w:rPr>
  </w:style>
  <w:style w:type="character" w:customStyle="1" w:styleId="WW8Num20z1">
    <w:name w:val="WW8Num20z1"/>
    <w:rsid w:val="002D483F"/>
    <w:rPr>
      <w:rFonts w:ascii="Courier New" w:hAnsi="Courier New" w:cs="Courier New"/>
    </w:rPr>
  </w:style>
  <w:style w:type="character" w:customStyle="1" w:styleId="WW8Num20z3">
    <w:name w:val="WW8Num20z3"/>
    <w:rsid w:val="002D483F"/>
    <w:rPr>
      <w:rFonts w:ascii="Symbol" w:hAnsi="Symbol" w:cs="Symbol"/>
    </w:rPr>
  </w:style>
  <w:style w:type="character" w:customStyle="1" w:styleId="WW8Num21z1">
    <w:name w:val="WW8Num21z1"/>
    <w:rsid w:val="002D483F"/>
    <w:rPr>
      <w:rFonts w:ascii="Courier New" w:hAnsi="Courier New" w:cs="Courier New"/>
    </w:rPr>
  </w:style>
  <w:style w:type="character" w:customStyle="1" w:styleId="WW8Num21z2">
    <w:name w:val="WW8Num21z2"/>
    <w:rsid w:val="002D483F"/>
    <w:rPr>
      <w:rFonts w:ascii="Wingdings" w:hAnsi="Wingdings" w:cs="Wingdings"/>
    </w:rPr>
  </w:style>
  <w:style w:type="character" w:customStyle="1" w:styleId="WW8Num22z1">
    <w:name w:val="WW8Num22z1"/>
    <w:rsid w:val="002D483F"/>
    <w:rPr>
      <w:rFonts w:ascii="Courier New" w:hAnsi="Courier New" w:cs="Courier New"/>
    </w:rPr>
  </w:style>
  <w:style w:type="character" w:customStyle="1" w:styleId="WW8Num22z2">
    <w:name w:val="WW8Num22z2"/>
    <w:rsid w:val="002D483F"/>
    <w:rPr>
      <w:rFonts w:ascii="Wingdings" w:hAnsi="Wingdings" w:cs="Wingdings"/>
    </w:rPr>
  </w:style>
  <w:style w:type="character" w:styleId="PageNumber">
    <w:name w:val="page number"/>
    <w:basedOn w:val="DefaultParagraphFont"/>
    <w:rsid w:val="002D483F"/>
  </w:style>
  <w:style w:type="character" w:styleId="Hyperlink">
    <w:name w:val="Hyperlink"/>
    <w:rsid w:val="002D483F"/>
    <w:rPr>
      <w:color w:val="0000FF"/>
      <w:u w:val="single"/>
    </w:rPr>
  </w:style>
  <w:style w:type="character" w:styleId="FollowedHyperlink">
    <w:name w:val="FollowedHyperlink"/>
    <w:rsid w:val="002D483F"/>
    <w:rPr>
      <w:color w:val="800080"/>
      <w:u w:val="single"/>
    </w:rPr>
  </w:style>
  <w:style w:type="character" w:customStyle="1" w:styleId="Heading3Char">
    <w:name w:val="Heading 3 Char"/>
    <w:rsid w:val="002D483F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Normal"/>
    <w:next w:val="BodyText"/>
    <w:rsid w:val="002D48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D483F"/>
    <w:pPr>
      <w:spacing w:after="120"/>
    </w:pPr>
  </w:style>
  <w:style w:type="paragraph" w:styleId="List">
    <w:name w:val="List"/>
    <w:basedOn w:val="BodyText"/>
    <w:rsid w:val="002D483F"/>
    <w:rPr>
      <w:rFonts w:cs="Mangal"/>
    </w:rPr>
  </w:style>
  <w:style w:type="paragraph" w:styleId="Caption">
    <w:name w:val="caption"/>
    <w:basedOn w:val="Normal"/>
    <w:qFormat/>
    <w:rsid w:val="002D483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D483F"/>
    <w:pPr>
      <w:suppressLineNumbers/>
    </w:pPr>
    <w:rPr>
      <w:rFonts w:cs="Mangal"/>
    </w:rPr>
  </w:style>
  <w:style w:type="paragraph" w:styleId="BalloonText">
    <w:name w:val="Balloon Text"/>
    <w:basedOn w:val="Normal"/>
    <w:rsid w:val="002D4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483F"/>
  </w:style>
  <w:style w:type="paragraph" w:styleId="Footer">
    <w:name w:val="footer"/>
    <w:basedOn w:val="Normal"/>
    <w:rsid w:val="002D483F"/>
  </w:style>
  <w:style w:type="paragraph" w:styleId="ListParagraph">
    <w:name w:val="List Paragraph"/>
    <w:basedOn w:val="Normal"/>
    <w:uiPriority w:val="34"/>
    <w:qFormat/>
    <w:rsid w:val="002D483F"/>
    <w:pPr>
      <w:ind w:left="720"/>
    </w:pPr>
  </w:style>
  <w:style w:type="paragraph" w:customStyle="1" w:styleId="TableContents">
    <w:name w:val="Table Contents"/>
    <w:basedOn w:val="Normal"/>
    <w:rsid w:val="002D483F"/>
    <w:pPr>
      <w:suppressLineNumbers/>
    </w:pPr>
  </w:style>
  <w:style w:type="paragraph" w:customStyle="1" w:styleId="TableHeading">
    <w:name w:val="Table Heading"/>
    <w:basedOn w:val="TableContents"/>
    <w:rsid w:val="002D483F"/>
    <w:pPr>
      <w:jc w:val="center"/>
    </w:pPr>
    <w:rPr>
      <w:b/>
      <w:bCs/>
    </w:rPr>
  </w:style>
  <w:style w:type="character" w:customStyle="1" w:styleId="aqj">
    <w:name w:val="aqj"/>
    <w:rsid w:val="00BC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qj">
    <w:name w:val="aqj"/>
    <w:rsid w:val="00BC7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CAFB-2AFE-469D-B210-6A32C6B7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Papakeechie Protective Association</vt:lpstr>
    </vt:vector>
  </TitlesOfParts>
  <Company>IBM Corporation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Papakeechie Protective Association</dc:title>
  <dc:creator>T5DPLE</dc:creator>
  <cp:lastModifiedBy>Pat</cp:lastModifiedBy>
  <cp:revision>6</cp:revision>
  <cp:lastPrinted>2016-10-20T22:46:00Z</cp:lastPrinted>
  <dcterms:created xsi:type="dcterms:W3CDTF">2016-09-08T19:47:00Z</dcterms:created>
  <dcterms:modified xsi:type="dcterms:W3CDTF">2016-10-20T22:46:00Z</dcterms:modified>
</cp:coreProperties>
</file>